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D6" w:rsidRDefault="00DD75D6" w:rsidP="00DD75D6">
      <w:pPr>
        <w:pStyle w:val="Titolo"/>
        <w:widowControl w:val="0"/>
        <w:jc w:val="left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457200" cy="674723"/>
            <wp:effectExtent l="19050" t="0" r="0" b="0"/>
            <wp:docPr id="1" name="Immagine 0" descr="Ri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i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70" cy="67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38150" cy="698502"/>
            <wp:effectExtent l="19050" t="0" r="0" b="0"/>
            <wp:docPr id="3" name="Immagine 1" descr="stemma-p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po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7" cy="70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A0E4A">
        <w:rPr>
          <w:noProof/>
        </w:rPr>
        <w:drawing>
          <wp:inline distT="0" distB="0" distL="0" distR="0">
            <wp:extent cx="666750" cy="71884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7" cy="72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D6" w:rsidRDefault="00DD75D6" w:rsidP="00DD75D6">
      <w:pPr>
        <w:pStyle w:val="Titolo"/>
        <w:widowControl w:val="0"/>
        <w:rPr>
          <w:b/>
          <w:sz w:val="52"/>
          <w:szCs w:val="52"/>
        </w:rPr>
      </w:pPr>
      <w:r w:rsidRPr="004A0E4A">
        <w:rPr>
          <w:b/>
          <w:sz w:val="52"/>
          <w:szCs w:val="52"/>
        </w:rPr>
        <w:t>CUC</w:t>
      </w:r>
      <w:r>
        <w:rPr>
          <w:b/>
          <w:sz w:val="52"/>
          <w:szCs w:val="52"/>
        </w:rPr>
        <w:t xml:space="preserve"> – Centrale Unica di Committenza</w:t>
      </w:r>
    </w:p>
    <w:p w:rsidR="00DD75D6" w:rsidRPr="004A0E4A" w:rsidRDefault="00DD75D6" w:rsidP="00DD75D6">
      <w:pPr>
        <w:pStyle w:val="Titolo"/>
        <w:widowContro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tra i Comuni di </w:t>
      </w:r>
      <w:proofErr w:type="spellStart"/>
      <w:r>
        <w:rPr>
          <w:b/>
          <w:sz w:val="52"/>
          <w:szCs w:val="52"/>
        </w:rPr>
        <w:t>Ripi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Pofi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Arnara</w:t>
      </w:r>
      <w:proofErr w:type="spellEnd"/>
    </w:p>
    <w:p w:rsidR="00DD75D6" w:rsidRDefault="00DD75D6" w:rsidP="00DD75D6">
      <w:pPr>
        <w:pStyle w:val="Titolo"/>
        <w:widowControl w:val="0"/>
        <w:pBdr>
          <w:bottom w:val="single" w:sz="6" w:space="4" w:color="auto"/>
        </w:pBdr>
        <w:rPr>
          <w:i/>
          <w:sz w:val="32"/>
        </w:rPr>
      </w:pPr>
      <w:r>
        <w:rPr>
          <w:i/>
          <w:sz w:val="32"/>
        </w:rPr>
        <w:t>Provincia di Frosinone</w:t>
      </w:r>
    </w:p>
    <w:p w:rsidR="00DD75D6" w:rsidRPr="004A0E4A" w:rsidRDefault="00DD75D6" w:rsidP="00DD75D6">
      <w:pPr>
        <w:pStyle w:val="Titolo"/>
        <w:widowControl w:val="0"/>
        <w:pBdr>
          <w:bottom w:val="single" w:sz="6" w:space="4" w:color="auto"/>
        </w:pBdr>
        <w:rPr>
          <w:i/>
          <w:sz w:val="16"/>
          <w:szCs w:val="16"/>
        </w:rPr>
      </w:pPr>
      <w:r w:rsidRPr="004A0E4A">
        <w:rPr>
          <w:i/>
          <w:sz w:val="16"/>
          <w:szCs w:val="16"/>
        </w:rPr>
        <w:t xml:space="preserve">Cap. 03027 </w:t>
      </w:r>
      <w:proofErr w:type="spellStart"/>
      <w:r w:rsidRPr="004A0E4A">
        <w:rPr>
          <w:i/>
          <w:sz w:val="16"/>
          <w:szCs w:val="16"/>
        </w:rPr>
        <w:t>P.zza</w:t>
      </w:r>
      <w:proofErr w:type="spellEnd"/>
      <w:r w:rsidRPr="004A0E4A">
        <w:rPr>
          <w:i/>
          <w:sz w:val="16"/>
          <w:szCs w:val="16"/>
        </w:rPr>
        <w:t xml:space="preserve"> Manara n. 1 </w:t>
      </w:r>
      <w:proofErr w:type="spellStart"/>
      <w:r w:rsidRPr="004A0E4A">
        <w:rPr>
          <w:i/>
          <w:sz w:val="16"/>
          <w:szCs w:val="16"/>
        </w:rPr>
        <w:t>–-Tel</w:t>
      </w:r>
      <w:proofErr w:type="spellEnd"/>
      <w:r w:rsidRPr="004A0E4A">
        <w:rPr>
          <w:i/>
          <w:sz w:val="16"/>
          <w:szCs w:val="16"/>
        </w:rPr>
        <w:t>. 0775/</w:t>
      </w:r>
      <w:r>
        <w:rPr>
          <w:i/>
          <w:sz w:val="16"/>
          <w:szCs w:val="16"/>
        </w:rPr>
        <w:t>284010 - Fax 354156</w:t>
      </w:r>
    </w:p>
    <w:p w:rsidR="00DC30A2" w:rsidRDefault="00DC30A2" w:rsidP="00DC30A2">
      <w:pPr>
        <w:suppressAutoHyphens/>
        <w:spacing w:after="240" w:line="360" w:lineRule="auto"/>
        <w:ind w:right="40" w:firstLine="5220"/>
        <w:jc w:val="right"/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</w:pPr>
    </w:p>
    <w:p w:rsidR="009C640A" w:rsidRPr="00DC30A2" w:rsidRDefault="00DC30A2" w:rsidP="00DC30A2">
      <w:pPr>
        <w:suppressAutoHyphens/>
        <w:spacing w:after="240" w:line="360" w:lineRule="auto"/>
        <w:ind w:right="40" w:firstLine="5220"/>
        <w:jc w:val="right"/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</w:pPr>
      <w:r w:rsidRPr="00DC30A2"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  <w:t xml:space="preserve">ALLEGATO </w:t>
      </w:r>
      <w:r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  <w:t>E</w:t>
      </w:r>
      <w:r w:rsidRPr="00DC30A2"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Times New Roman"/>
          <w:bCs/>
          <w:i/>
          <w:sz w:val="20"/>
          <w:szCs w:val="20"/>
          <w:lang w:eastAsia="ar-SA"/>
        </w:rPr>
        <w:t>Dichiarazione di sopralluogo</w:t>
      </w:r>
      <w:bookmarkStart w:id="0" w:name="_GoBack"/>
      <w:bookmarkEnd w:id="0"/>
    </w:p>
    <w:p w:rsidR="0015304C" w:rsidRPr="0015304C" w:rsidRDefault="003B23A2" w:rsidP="0015304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2229D2">
        <w:rPr>
          <w:rFonts w:eastAsia="Calibri"/>
          <w:b/>
          <w:bCs/>
          <w:color w:val="000000"/>
        </w:rPr>
        <w:t xml:space="preserve">GARA D’APPALTO </w:t>
      </w:r>
      <w:r w:rsidR="0015304C" w:rsidRPr="0015304C">
        <w:rPr>
          <w:rFonts w:eastAsia="Calibri"/>
          <w:b/>
          <w:bCs/>
          <w:color w:val="000000"/>
        </w:rPr>
        <w:t xml:space="preserve">PER I LAVORI </w:t>
      </w:r>
      <w:proofErr w:type="spellStart"/>
      <w:r w:rsidR="0015304C" w:rsidRPr="0015304C">
        <w:rPr>
          <w:rFonts w:eastAsia="Calibri"/>
          <w:b/>
          <w:bCs/>
          <w:color w:val="000000"/>
        </w:rPr>
        <w:t>DI</w:t>
      </w:r>
      <w:proofErr w:type="spellEnd"/>
      <w:r w:rsidR="0015304C" w:rsidRPr="0015304C">
        <w:rPr>
          <w:rFonts w:eastAsia="Calibri"/>
          <w:b/>
          <w:bCs/>
          <w:color w:val="000000"/>
        </w:rPr>
        <w:t xml:space="preserve"> “</w:t>
      </w:r>
      <w:r w:rsidR="0015304C" w:rsidRPr="0015304C">
        <w:rPr>
          <w:rFonts w:eastAsia="Calibri"/>
          <w:b/>
          <w:bCs/>
          <w:color w:val="000000"/>
          <w:lang w:val="en-GB"/>
        </w:rPr>
        <w:t>ADEGUAMENTO FUNZIONALE CON OPERE DI COMPLETAMENTO E MESSA A NORMA DEL PLESSO SCOLASTICO MINGARELLI”</w:t>
      </w:r>
    </w:p>
    <w:p w:rsidR="00C612C3" w:rsidRPr="00211BB7" w:rsidRDefault="00C612C3" w:rsidP="001530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211BB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DICHIARAZIONE </w:t>
      </w:r>
      <w:proofErr w:type="spellStart"/>
      <w:r w:rsidRPr="00211BB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DI</w:t>
      </w:r>
      <w:proofErr w:type="spellEnd"/>
      <w:r w:rsidRPr="00211BB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SOPRALLUOGO e PRESA VISIONE DELLA GARA</w:t>
      </w:r>
    </w:p>
    <w:p w:rsidR="00C612C3" w:rsidRPr="00DC4454" w:rsidRDefault="00C612C3" w:rsidP="00DC44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DC4454" w:rsidRPr="00DC4454" w:rsidRDefault="00DC4454" w:rsidP="00DC4454">
      <w:pPr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Il sig. _____________</w:t>
      </w:r>
      <w:r w:rsidR="009039D4">
        <w:rPr>
          <w:rFonts w:ascii="Times New Roman" w:hAnsi="Times New Roman" w:cs="Times New Roman"/>
          <w:sz w:val="20"/>
          <w:szCs w:val="20"/>
        </w:rPr>
        <w:t>_____________</w:t>
      </w:r>
      <w:r w:rsidRPr="00DC4454">
        <w:rPr>
          <w:rFonts w:ascii="Times New Roman" w:hAnsi="Times New Roman" w:cs="Times New Roman"/>
          <w:sz w:val="20"/>
          <w:szCs w:val="20"/>
        </w:rPr>
        <w:t xml:space="preserve"> nato  a ___________</w:t>
      </w:r>
      <w:r w:rsidR="009039D4">
        <w:rPr>
          <w:rFonts w:ascii="Times New Roman" w:hAnsi="Times New Roman" w:cs="Times New Roman"/>
          <w:sz w:val="20"/>
          <w:szCs w:val="20"/>
        </w:rPr>
        <w:t>__________________</w:t>
      </w:r>
      <w:r w:rsidRPr="00DC4454">
        <w:rPr>
          <w:rFonts w:ascii="Times New Roman" w:hAnsi="Times New Roman" w:cs="Times New Roman"/>
          <w:sz w:val="20"/>
          <w:szCs w:val="20"/>
        </w:rPr>
        <w:t xml:space="preserve"> (__) il __.__.____</w:t>
      </w:r>
    </w:p>
    <w:p w:rsidR="00DC4454" w:rsidRPr="00DC4454" w:rsidRDefault="00DC4454" w:rsidP="00DC4454">
      <w:pPr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residente in __________________</w:t>
      </w:r>
      <w:r w:rsidR="009039D4">
        <w:rPr>
          <w:rFonts w:ascii="Times New Roman" w:hAnsi="Times New Roman" w:cs="Times New Roman"/>
          <w:sz w:val="20"/>
          <w:szCs w:val="20"/>
        </w:rPr>
        <w:t>________________</w:t>
      </w:r>
      <w:r w:rsidRPr="00DC4454">
        <w:rPr>
          <w:rFonts w:ascii="Times New Roman" w:hAnsi="Times New Roman" w:cs="Times New Roman"/>
          <w:sz w:val="20"/>
          <w:szCs w:val="20"/>
        </w:rPr>
        <w:t xml:space="preserve"> (__) via _______</w:t>
      </w:r>
      <w:r w:rsidR="009039D4">
        <w:rPr>
          <w:rFonts w:ascii="Times New Roman" w:hAnsi="Times New Roman" w:cs="Times New Roman"/>
          <w:sz w:val="20"/>
          <w:szCs w:val="20"/>
        </w:rPr>
        <w:t>___________</w:t>
      </w:r>
      <w:r w:rsidRPr="00DC4454">
        <w:rPr>
          <w:rFonts w:ascii="Times New Roman" w:hAnsi="Times New Roman" w:cs="Times New Roman"/>
          <w:sz w:val="20"/>
          <w:szCs w:val="20"/>
        </w:rPr>
        <w:t>, __ in qualità di</w:t>
      </w:r>
    </w:p>
    <w:p w:rsidR="00DC4454" w:rsidRPr="00DC4454" w:rsidRDefault="00DC4454" w:rsidP="00DC4454">
      <w:pPr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 xml:space="preserve">   </w:t>
      </w:r>
      <w:r w:rsidR="00AF63F3" w:rsidRPr="00DC44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DC44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F63F3">
        <w:rPr>
          <w:rFonts w:ascii="Times New Roman" w:hAnsi="Times New Roman" w:cs="Times New Roman"/>
          <w:sz w:val="20"/>
          <w:szCs w:val="20"/>
        </w:rPr>
      </w:r>
      <w:r w:rsidR="00AF63F3">
        <w:rPr>
          <w:rFonts w:ascii="Times New Roman" w:hAnsi="Times New Roman" w:cs="Times New Roman"/>
          <w:sz w:val="20"/>
          <w:szCs w:val="20"/>
        </w:rPr>
        <w:fldChar w:fldCharType="separate"/>
      </w:r>
      <w:r w:rsidR="00AF63F3" w:rsidRPr="00DC4454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DC4454">
        <w:rPr>
          <w:rFonts w:ascii="Times New Roman" w:hAnsi="Times New Roman" w:cs="Times New Roman"/>
          <w:sz w:val="20"/>
          <w:szCs w:val="20"/>
        </w:rPr>
        <w:t xml:space="preserve"> LEGALE RAPPRESENTANTE</w:t>
      </w:r>
    </w:p>
    <w:p w:rsidR="00DC4454" w:rsidRPr="00DC4454" w:rsidRDefault="00DC4454" w:rsidP="00DC4454">
      <w:pPr>
        <w:ind w:left="142"/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 xml:space="preserve"> </w:t>
      </w:r>
      <w:r w:rsidR="00AF63F3" w:rsidRPr="00DC44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DC44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F63F3">
        <w:rPr>
          <w:rFonts w:ascii="Times New Roman" w:hAnsi="Times New Roman" w:cs="Times New Roman"/>
          <w:sz w:val="20"/>
          <w:szCs w:val="20"/>
        </w:rPr>
      </w:r>
      <w:r w:rsidR="00AF63F3">
        <w:rPr>
          <w:rFonts w:ascii="Times New Roman" w:hAnsi="Times New Roman" w:cs="Times New Roman"/>
          <w:sz w:val="20"/>
          <w:szCs w:val="20"/>
        </w:rPr>
        <w:fldChar w:fldCharType="separate"/>
      </w:r>
      <w:r w:rsidR="00AF63F3" w:rsidRPr="00DC4454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DC4454">
        <w:rPr>
          <w:rFonts w:ascii="Times New Roman" w:hAnsi="Times New Roman" w:cs="Times New Roman"/>
          <w:sz w:val="20"/>
          <w:szCs w:val="20"/>
        </w:rPr>
        <w:t xml:space="preserve"> DIRETTORE TECNICO</w:t>
      </w:r>
    </w:p>
    <w:p w:rsidR="00DC4454" w:rsidRPr="00DC4454" w:rsidRDefault="00DC4454" w:rsidP="00DC4454">
      <w:pPr>
        <w:ind w:left="142"/>
        <w:rPr>
          <w:rFonts w:ascii="Times New Roman" w:hAnsi="Times New Roman" w:cs="Times New Roman"/>
          <w:iCs/>
          <w:sz w:val="20"/>
          <w:szCs w:val="20"/>
        </w:rPr>
      </w:pPr>
      <w:r w:rsidRPr="00DC445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F63F3" w:rsidRPr="00DC4454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DC4454">
        <w:rPr>
          <w:rFonts w:ascii="Times New Roman" w:hAnsi="Times New Roman" w:cs="Times New Roman"/>
          <w:iCs/>
          <w:sz w:val="20"/>
          <w:szCs w:val="20"/>
        </w:rPr>
        <w:instrText xml:space="preserve"> FORMCHECKBOX </w:instrText>
      </w:r>
      <w:r w:rsidR="00AF63F3">
        <w:rPr>
          <w:rFonts w:ascii="Times New Roman" w:hAnsi="Times New Roman" w:cs="Times New Roman"/>
          <w:iCs/>
          <w:sz w:val="20"/>
          <w:szCs w:val="20"/>
        </w:rPr>
      </w:r>
      <w:r w:rsidR="00AF63F3">
        <w:rPr>
          <w:rFonts w:ascii="Times New Roman" w:hAnsi="Times New Roman" w:cs="Times New Roman"/>
          <w:iCs/>
          <w:sz w:val="20"/>
          <w:szCs w:val="20"/>
        </w:rPr>
        <w:fldChar w:fldCharType="separate"/>
      </w:r>
      <w:r w:rsidR="00AF63F3" w:rsidRPr="00DC4454">
        <w:rPr>
          <w:rFonts w:ascii="Times New Roman" w:hAnsi="Times New Roman" w:cs="Times New Roman"/>
          <w:iCs/>
          <w:sz w:val="20"/>
          <w:szCs w:val="20"/>
        </w:rPr>
        <w:fldChar w:fldCharType="end"/>
      </w:r>
      <w:bookmarkEnd w:id="3"/>
      <w:r w:rsidRPr="00DC4454">
        <w:rPr>
          <w:rFonts w:ascii="Times New Roman" w:hAnsi="Times New Roman" w:cs="Times New Roman"/>
          <w:iCs/>
          <w:sz w:val="20"/>
          <w:szCs w:val="20"/>
        </w:rPr>
        <w:t xml:space="preserve"> ALTRA PERSONA IN RAPPRESENTANZA DELL’IMPRESA STESSA MUNITA </w:t>
      </w:r>
      <w:proofErr w:type="spellStart"/>
      <w:r w:rsidRPr="00DC4454">
        <w:rPr>
          <w:rFonts w:ascii="Times New Roman" w:hAnsi="Times New Roman" w:cs="Times New Roman"/>
          <w:iCs/>
          <w:sz w:val="20"/>
          <w:szCs w:val="20"/>
        </w:rPr>
        <w:t>DI</w:t>
      </w:r>
      <w:proofErr w:type="spellEnd"/>
      <w:r w:rsidRPr="00DC4454">
        <w:rPr>
          <w:rFonts w:ascii="Times New Roman" w:hAnsi="Times New Roman" w:cs="Times New Roman"/>
          <w:iCs/>
          <w:sz w:val="20"/>
          <w:szCs w:val="20"/>
        </w:rPr>
        <w:t xml:space="preserve">  </w:t>
      </w:r>
    </w:p>
    <w:p w:rsidR="00DC4454" w:rsidRPr="00DC4454" w:rsidRDefault="00DC4454" w:rsidP="00DC4454">
      <w:pPr>
        <w:ind w:left="142"/>
        <w:rPr>
          <w:rFonts w:ascii="Times New Roman" w:hAnsi="Times New Roman" w:cs="Times New Roman"/>
          <w:iCs/>
          <w:sz w:val="20"/>
          <w:szCs w:val="20"/>
        </w:rPr>
      </w:pPr>
      <w:r w:rsidRPr="00DC4454">
        <w:rPr>
          <w:rFonts w:ascii="Times New Roman" w:hAnsi="Times New Roman" w:cs="Times New Roman"/>
          <w:iCs/>
          <w:sz w:val="20"/>
          <w:szCs w:val="20"/>
        </w:rPr>
        <w:t xml:space="preserve">       DELEGA /PROCURA</w:t>
      </w:r>
    </w:p>
    <w:p w:rsidR="00DC4454" w:rsidRPr="00DC4454" w:rsidRDefault="00DC4454" w:rsidP="00DC4454">
      <w:pPr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dell’impresa  _____________________________</w:t>
      </w:r>
      <w:r w:rsidR="009039D4">
        <w:rPr>
          <w:rFonts w:ascii="Times New Roman" w:hAnsi="Times New Roman" w:cs="Times New Roman"/>
          <w:sz w:val="20"/>
          <w:szCs w:val="20"/>
        </w:rPr>
        <w:t>________________</w:t>
      </w:r>
    </w:p>
    <w:p w:rsidR="00DC4454" w:rsidRPr="00DC4454" w:rsidRDefault="00DC4454" w:rsidP="00DC4454">
      <w:pPr>
        <w:jc w:val="both"/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con sede ______________________</w:t>
      </w:r>
      <w:r w:rsidR="009039D4">
        <w:rPr>
          <w:rFonts w:ascii="Times New Roman" w:hAnsi="Times New Roman" w:cs="Times New Roman"/>
          <w:sz w:val="20"/>
          <w:szCs w:val="20"/>
        </w:rPr>
        <w:t>__________</w:t>
      </w:r>
      <w:r w:rsidRPr="00DC4454">
        <w:rPr>
          <w:rFonts w:ascii="Times New Roman" w:hAnsi="Times New Roman" w:cs="Times New Roman"/>
          <w:sz w:val="20"/>
          <w:szCs w:val="20"/>
        </w:rPr>
        <w:t xml:space="preserve"> (__)  via _____________________</w:t>
      </w:r>
    </w:p>
    <w:p w:rsidR="00DC4454" w:rsidRPr="00DC4454" w:rsidRDefault="00DC4454" w:rsidP="00DC4454">
      <w:pPr>
        <w:jc w:val="both"/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telefono ___________________________</w:t>
      </w:r>
    </w:p>
    <w:p w:rsidR="00DC4454" w:rsidRPr="00DC4454" w:rsidRDefault="00DC4454" w:rsidP="00DC4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DICHIARA</w:t>
      </w:r>
    </w:p>
    <w:p w:rsidR="00DC4454" w:rsidRPr="00DC4454" w:rsidRDefault="00DC4454" w:rsidP="00DC4454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C4454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DC4454">
        <w:rPr>
          <w:rFonts w:ascii="Times New Roman" w:hAnsi="Times New Roman" w:cs="Times New Roman"/>
          <w:b/>
          <w:sz w:val="20"/>
          <w:szCs w:val="20"/>
        </w:rPr>
        <w:t xml:space="preserve"> ESSERSI RECATO SUL POSTO DOVE DEVONO ESEGUIRSI I LAVORI INDICATI IN OGGETTO.</w:t>
      </w:r>
    </w:p>
    <w:p w:rsidR="00DC4454" w:rsidRPr="00DC4454" w:rsidRDefault="00DC4454" w:rsidP="00DC4454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proofErr w:type="spellStart"/>
      <w:r w:rsidRPr="00DC4454">
        <w:rPr>
          <w:rFonts w:ascii="Times New Roman" w:hAnsi="Times New Roman" w:cs="Times New Roman"/>
          <w:b/>
          <w:smallCaps/>
          <w:sz w:val="20"/>
          <w:szCs w:val="20"/>
        </w:rPr>
        <w:t>DI</w:t>
      </w:r>
      <w:proofErr w:type="spellEnd"/>
      <w:r w:rsidRPr="00DC4454">
        <w:rPr>
          <w:rFonts w:ascii="Times New Roman" w:hAnsi="Times New Roman" w:cs="Times New Roman"/>
          <w:b/>
          <w:smallCaps/>
          <w:sz w:val="20"/>
          <w:szCs w:val="20"/>
        </w:rPr>
        <w:t xml:space="preserve"> AVER PRESO VISIONE DEL CAPITOLATO SPECIALE D’APPALTO E DEGLI ELABORATI PROGETTUALI.</w:t>
      </w:r>
    </w:p>
    <w:p w:rsidR="00DC4454" w:rsidRPr="00DC4454" w:rsidRDefault="00DC4454" w:rsidP="00DC4454">
      <w:pPr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LETTO CONFERMATO E SOTTOSCRITTO.</w:t>
      </w:r>
    </w:p>
    <w:p w:rsidR="00DC4454" w:rsidRPr="00DC4454" w:rsidRDefault="00DC4454" w:rsidP="00DC4454">
      <w:pPr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Data</w:t>
      </w:r>
    </w:p>
    <w:p w:rsidR="00DC4454" w:rsidRPr="00DC4454" w:rsidRDefault="00DC4454" w:rsidP="00DC4454">
      <w:pPr>
        <w:ind w:left="5664"/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C4454">
        <w:rPr>
          <w:rFonts w:ascii="Times New Roman" w:hAnsi="Times New Roman" w:cs="Times New Roman"/>
          <w:sz w:val="20"/>
          <w:szCs w:val="20"/>
        </w:rPr>
        <w:t>Il Responsabile del Procedimento</w:t>
      </w:r>
    </w:p>
    <w:p w:rsidR="00DC4454" w:rsidRPr="00DC4454" w:rsidRDefault="00DC4454" w:rsidP="00DC4454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4DA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454">
        <w:rPr>
          <w:rFonts w:ascii="Times New Roman" w:hAnsi="Times New Roman" w:cs="Times New Roman"/>
          <w:sz w:val="20"/>
          <w:szCs w:val="20"/>
        </w:rPr>
        <w:t xml:space="preserve">Arch. </w:t>
      </w:r>
      <w:r w:rsidR="00CC4DA7">
        <w:rPr>
          <w:rFonts w:ascii="Times New Roman" w:hAnsi="Times New Roman" w:cs="Times New Roman"/>
          <w:sz w:val="20"/>
          <w:szCs w:val="20"/>
        </w:rPr>
        <w:t xml:space="preserve">Viviana </w:t>
      </w:r>
      <w:proofErr w:type="spellStart"/>
      <w:r w:rsidR="00CC4DA7">
        <w:rPr>
          <w:rFonts w:ascii="Times New Roman" w:hAnsi="Times New Roman" w:cs="Times New Roman"/>
          <w:sz w:val="20"/>
          <w:szCs w:val="20"/>
        </w:rPr>
        <w:t>Incitti</w:t>
      </w:r>
      <w:proofErr w:type="spellEnd"/>
      <w:r w:rsidRPr="00CB09A1">
        <w:rPr>
          <w:rFonts w:ascii="Calibri" w:hAnsi="Calibri" w:cs="Calibri"/>
          <w:i/>
          <w:color w:val="00000A"/>
          <w:sz w:val="20"/>
          <w:szCs w:val="20"/>
        </w:rPr>
        <w:t xml:space="preserve"> </w:t>
      </w:r>
    </w:p>
    <w:p w:rsidR="00DC4454" w:rsidRDefault="00DC4454" w:rsidP="003B23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DC445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612C3" w:rsidRPr="00DC4454" w:rsidRDefault="00DC4454" w:rsidP="00DC445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4454">
        <w:rPr>
          <w:rFonts w:ascii="Times New Roman" w:hAnsi="Times New Roman" w:cs="Times New Roman"/>
          <w:sz w:val="20"/>
          <w:szCs w:val="20"/>
        </w:rPr>
        <w:t>Per presa visione Ditta</w:t>
      </w:r>
    </w:p>
    <w:sectPr w:rsidR="00C612C3" w:rsidRPr="00DC4454" w:rsidSect="008A2AA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0C" w:rsidRDefault="0045050C" w:rsidP="00E26D62">
      <w:pPr>
        <w:spacing w:after="0" w:line="240" w:lineRule="auto"/>
      </w:pPr>
      <w:r>
        <w:separator/>
      </w:r>
    </w:p>
  </w:endnote>
  <w:endnote w:type="continuationSeparator" w:id="0">
    <w:p w:rsidR="0045050C" w:rsidRDefault="0045050C" w:rsidP="00E2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0C" w:rsidRDefault="0045050C" w:rsidP="00E26D62">
      <w:pPr>
        <w:spacing w:after="0" w:line="240" w:lineRule="auto"/>
      </w:pPr>
      <w:r>
        <w:separator/>
      </w:r>
    </w:p>
  </w:footnote>
  <w:footnote w:type="continuationSeparator" w:id="0">
    <w:p w:rsidR="0045050C" w:rsidRDefault="0045050C" w:rsidP="00E2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78" w:rsidRDefault="00E84978" w:rsidP="00E26D62">
    <w:pPr>
      <w:pStyle w:val="Intestazione"/>
      <w:tabs>
        <w:tab w:val="clear" w:pos="4819"/>
        <w:tab w:val="clear" w:pos="9638"/>
        <w:tab w:val="left" w:pos="258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3" w:hanging="294"/>
      </w:pPr>
      <w:rPr>
        <w:rFonts w:ascii="Bookman Old Style" w:hAnsi="Bookman Old Style" w:cs="Bookman Old Style"/>
        <w:b/>
        <w:bCs/>
        <w:color w:val="365F91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673" w:hanging="294"/>
      </w:pPr>
    </w:lvl>
    <w:lvl w:ilvl="2">
      <w:numFmt w:val="bullet"/>
      <w:lvlText w:val="•"/>
      <w:lvlJc w:val="left"/>
      <w:pPr>
        <w:ind w:left="1690" w:hanging="294"/>
      </w:pPr>
    </w:lvl>
    <w:lvl w:ilvl="3">
      <w:numFmt w:val="bullet"/>
      <w:lvlText w:val="•"/>
      <w:lvlJc w:val="left"/>
      <w:pPr>
        <w:ind w:left="2706" w:hanging="294"/>
      </w:pPr>
    </w:lvl>
    <w:lvl w:ilvl="4">
      <w:numFmt w:val="bullet"/>
      <w:lvlText w:val="•"/>
      <w:lvlJc w:val="left"/>
      <w:pPr>
        <w:ind w:left="3722" w:hanging="294"/>
      </w:pPr>
    </w:lvl>
    <w:lvl w:ilvl="5">
      <w:numFmt w:val="bullet"/>
      <w:lvlText w:val="•"/>
      <w:lvlJc w:val="left"/>
      <w:pPr>
        <w:ind w:left="4738" w:hanging="294"/>
      </w:pPr>
    </w:lvl>
    <w:lvl w:ilvl="6">
      <w:numFmt w:val="bullet"/>
      <w:lvlText w:val="•"/>
      <w:lvlJc w:val="left"/>
      <w:pPr>
        <w:ind w:left="5755" w:hanging="294"/>
      </w:pPr>
    </w:lvl>
    <w:lvl w:ilvl="7">
      <w:numFmt w:val="bullet"/>
      <w:lvlText w:val="•"/>
      <w:lvlJc w:val="left"/>
      <w:pPr>
        <w:ind w:left="6771" w:hanging="294"/>
      </w:pPr>
    </w:lvl>
    <w:lvl w:ilvl="8">
      <w:numFmt w:val="bullet"/>
      <w:lvlText w:val="•"/>
      <w:lvlJc w:val="left"/>
      <w:pPr>
        <w:ind w:left="7787" w:hanging="294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19" w:hanging="326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26"/>
      </w:pPr>
    </w:lvl>
    <w:lvl w:ilvl="2">
      <w:numFmt w:val="bullet"/>
      <w:lvlText w:val="•"/>
      <w:lvlJc w:val="left"/>
      <w:pPr>
        <w:ind w:left="2060" w:hanging="326"/>
      </w:pPr>
    </w:lvl>
    <w:lvl w:ilvl="3">
      <w:numFmt w:val="bullet"/>
      <w:lvlText w:val="•"/>
      <w:lvlJc w:val="left"/>
      <w:pPr>
        <w:ind w:left="3030" w:hanging="326"/>
      </w:pPr>
    </w:lvl>
    <w:lvl w:ilvl="4">
      <w:numFmt w:val="bullet"/>
      <w:lvlText w:val="•"/>
      <w:lvlJc w:val="left"/>
      <w:pPr>
        <w:ind w:left="4000" w:hanging="326"/>
      </w:pPr>
    </w:lvl>
    <w:lvl w:ilvl="5">
      <w:numFmt w:val="bullet"/>
      <w:lvlText w:val="•"/>
      <w:lvlJc w:val="left"/>
      <w:pPr>
        <w:ind w:left="4970" w:hanging="326"/>
      </w:pPr>
    </w:lvl>
    <w:lvl w:ilvl="6">
      <w:numFmt w:val="bullet"/>
      <w:lvlText w:val="•"/>
      <w:lvlJc w:val="left"/>
      <w:pPr>
        <w:ind w:left="5940" w:hanging="326"/>
      </w:pPr>
    </w:lvl>
    <w:lvl w:ilvl="7">
      <w:numFmt w:val="bullet"/>
      <w:lvlText w:val="•"/>
      <w:lvlJc w:val="left"/>
      <w:pPr>
        <w:ind w:left="6910" w:hanging="326"/>
      </w:pPr>
    </w:lvl>
    <w:lvl w:ilvl="8">
      <w:numFmt w:val="bullet"/>
      <w:lvlText w:val="•"/>
      <w:lvlJc w:val="left"/>
      <w:pPr>
        <w:ind w:left="7880" w:hanging="326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19" w:hanging="50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9" w:hanging="501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060" w:hanging="501"/>
      </w:pPr>
    </w:lvl>
    <w:lvl w:ilvl="3">
      <w:numFmt w:val="bullet"/>
      <w:lvlText w:val="•"/>
      <w:lvlJc w:val="left"/>
      <w:pPr>
        <w:ind w:left="3030" w:hanging="501"/>
      </w:pPr>
    </w:lvl>
    <w:lvl w:ilvl="4">
      <w:numFmt w:val="bullet"/>
      <w:lvlText w:val="•"/>
      <w:lvlJc w:val="left"/>
      <w:pPr>
        <w:ind w:left="4000" w:hanging="501"/>
      </w:pPr>
    </w:lvl>
    <w:lvl w:ilvl="5">
      <w:numFmt w:val="bullet"/>
      <w:lvlText w:val="•"/>
      <w:lvlJc w:val="left"/>
      <w:pPr>
        <w:ind w:left="4970" w:hanging="501"/>
      </w:pPr>
    </w:lvl>
    <w:lvl w:ilvl="6">
      <w:numFmt w:val="bullet"/>
      <w:lvlText w:val="•"/>
      <w:lvlJc w:val="left"/>
      <w:pPr>
        <w:ind w:left="5940" w:hanging="501"/>
      </w:pPr>
    </w:lvl>
    <w:lvl w:ilvl="7">
      <w:numFmt w:val="bullet"/>
      <w:lvlText w:val="•"/>
      <w:lvlJc w:val="left"/>
      <w:pPr>
        <w:ind w:left="6910" w:hanging="501"/>
      </w:pPr>
    </w:lvl>
    <w:lvl w:ilvl="8">
      <w:numFmt w:val="bullet"/>
      <w:lvlText w:val="•"/>
      <w:lvlJc w:val="left"/>
      <w:pPr>
        <w:ind w:left="7880" w:hanging="501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397" w:hanging="278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33" w:hanging="514"/>
      </w:pPr>
      <w:rPr>
        <w:rFonts w:ascii="Bookman Old Style" w:hAnsi="Bookman Old Style" w:cs="Bookman Old Style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0" w:hanging="674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633" w:hanging="674"/>
      </w:pPr>
    </w:lvl>
    <w:lvl w:ilvl="4">
      <w:numFmt w:val="bullet"/>
      <w:lvlText w:val="•"/>
      <w:lvlJc w:val="left"/>
      <w:pPr>
        <w:ind w:left="1945" w:hanging="674"/>
      </w:pPr>
    </w:lvl>
    <w:lvl w:ilvl="5">
      <w:numFmt w:val="bullet"/>
      <w:lvlText w:val="•"/>
      <w:lvlJc w:val="left"/>
      <w:pPr>
        <w:ind w:left="3258" w:hanging="674"/>
      </w:pPr>
    </w:lvl>
    <w:lvl w:ilvl="6">
      <w:numFmt w:val="bullet"/>
      <w:lvlText w:val="•"/>
      <w:lvlJc w:val="left"/>
      <w:pPr>
        <w:ind w:left="4570" w:hanging="674"/>
      </w:pPr>
    </w:lvl>
    <w:lvl w:ilvl="7">
      <w:numFmt w:val="bullet"/>
      <w:lvlText w:val="•"/>
      <w:lvlJc w:val="left"/>
      <w:pPr>
        <w:ind w:left="5882" w:hanging="674"/>
      </w:pPr>
    </w:lvl>
    <w:lvl w:ilvl="8">
      <w:numFmt w:val="bullet"/>
      <w:lvlText w:val="•"/>
      <w:lvlJc w:val="left"/>
      <w:pPr>
        <w:ind w:left="7195" w:hanging="674"/>
      </w:pPr>
    </w:lvl>
  </w:abstractNum>
  <w:abstractNum w:abstractNumId="4">
    <w:nsid w:val="00000406"/>
    <w:multiLevelType w:val="multilevel"/>
    <w:tmpl w:val="21D40850"/>
    <w:lvl w:ilvl="0">
      <w:start w:val="4"/>
      <w:numFmt w:val="decimal"/>
      <w:lvlText w:val="%1"/>
      <w:lvlJc w:val="left"/>
      <w:pPr>
        <w:ind w:left="120" w:hanging="68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0" w:hanging="68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20" w:hanging="685"/>
      </w:pPr>
      <w:rPr>
        <w:rFonts w:ascii="Bookman Old Style" w:hAnsi="Bookman Old Style" w:cs="Bookman Old Style"/>
        <w:b w:val="0"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3030" w:hanging="685"/>
      </w:pPr>
    </w:lvl>
    <w:lvl w:ilvl="4">
      <w:numFmt w:val="bullet"/>
      <w:lvlText w:val="•"/>
      <w:lvlJc w:val="left"/>
      <w:pPr>
        <w:ind w:left="4000" w:hanging="685"/>
      </w:pPr>
    </w:lvl>
    <w:lvl w:ilvl="5">
      <w:numFmt w:val="bullet"/>
      <w:lvlText w:val="•"/>
      <w:lvlJc w:val="left"/>
      <w:pPr>
        <w:ind w:left="4970" w:hanging="685"/>
      </w:pPr>
    </w:lvl>
    <w:lvl w:ilvl="6">
      <w:numFmt w:val="bullet"/>
      <w:lvlText w:val="•"/>
      <w:lvlJc w:val="left"/>
      <w:pPr>
        <w:ind w:left="5940" w:hanging="685"/>
      </w:pPr>
    </w:lvl>
    <w:lvl w:ilvl="7">
      <w:numFmt w:val="bullet"/>
      <w:lvlText w:val="•"/>
      <w:lvlJc w:val="left"/>
      <w:pPr>
        <w:ind w:left="6910" w:hanging="685"/>
      </w:pPr>
    </w:lvl>
    <w:lvl w:ilvl="8">
      <w:numFmt w:val="bullet"/>
      <w:lvlText w:val="•"/>
      <w:lvlJc w:val="left"/>
      <w:pPr>
        <w:ind w:left="7880" w:hanging="685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20" w:hanging="326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26"/>
      </w:pPr>
    </w:lvl>
    <w:lvl w:ilvl="2">
      <w:numFmt w:val="bullet"/>
      <w:lvlText w:val="•"/>
      <w:lvlJc w:val="left"/>
      <w:pPr>
        <w:ind w:left="2060" w:hanging="326"/>
      </w:pPr>
    </w:lvl>
    <w:lvl w:ilvl="3">
      <w:numFmt w:val="bullet"/>
      <w:lvlText w:val="•"/>
      <w:lvlJc w:val="left"/>
      <w:pPr>
        <w:ind w:left="3030" w:hanging="326"/>
      </w:pPr>
    </w:lvl>
    <w:lvl w:ilvl="4">
      <w:numFmt w:val="bullet"/>
      <w:lvlText w:val="•"/>
      <w:lvlJc w:val="left"/>
      <w:pPr>
        <w:ind w:left="4000" w:hanging="326"/>
      </w:pPr>
    </w:lvl>
    <w:lvl w:ilvl="5">
      <w:numFmt w:val="bullet"/>
      <w:lvlText w:val="•"/>
      <w:lvlJc w:val="left"/>
      <w:pPr>
        <w:ind w:left="4970" w:hanging="326"/>
      </w:pPr>
    </w:lvl>
    <w:lvl w:ilvl="6">
      <w:numFmt w:val="bullet"/>
      <w:lvlText w:val="•"/>
      <w:lvlJc w:val="left"/>
      <w:pPr>
        <w:ind w:left="5940" w:hanging="326"/>
      </w:pPr>
    </w:lvl>
    <w:lvl w:ilvl="7">
      <w:numFmt w:val="bullet"/>
      <w:lvlText w:val="•"/>
      <w:lvlJc w:val="left"/>
      <w:pPr>
        <w:ind w:left="6910" w:hanging="326"/>
      </w:pPr>
    </w:lvl>
    <w:lvl w:ilvl="8">
      <w:numFmt w:val="bullet"/>
      <w:lvlText w:val="•"/>
      <w:lvlJc w:val="left"/>
      <w:pPr>
        <w:ind w:left="7880" w:hanging="326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120" w:hanging="294"/>
      </w:pPr>
      <w:rPr>
        <w:rFonts w:ascii="Bookman Old Style" w:hAnsi="Bookman Old Style" w:cs="Bookman Old Style"/>
        <w:b/>
        <w:bCs/>
        <w:color w:val="365F91"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20" w:hanging="414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197" w:hanging="414"/>
      </w:pPr>
    </w:lvl>
    <w:lvl w:ilvl="3">
      <w:numFmt w:val="bullet"/>
      <w:lvlText w:val="•"/>
      <w:lvlJc w:val="left"/>
      <w:pPr>
        <w:ind w:left="2275" w:hanging="414"/>
      </w:pPr>
    </w:lvl>
    <w:lvl w:ilvl="4">
      <w:numFmt w:val="bullet"/>
      <w:lvlText w:val="•"/>
      <w:lvlJc w:val="left"/>
      <w:pPr>
        <w:ind w:left="3353" w:hanging="414"/>
      </w:pPr>
    </w:lvl>
    <w:lvl w:ilvl="5">
      <w:numFmt w:val="bullet"/>
      <w:lvlText w:val="•"/>
      <w:lvlJc w:val="left"/>
      <w:pPr>
        <w:ind w:left="4431" w:hanging="414"/>
      </w:pPr>
    </w:lvl>
    <w:lvl w:ilvl="6">
      <w:numFmt w:val="bullet"/>
      <w:lvlText w:val="•"/>
      <w:lvlJc w:val="left"/>
      <w:pPr>
        <w:ind w:left="5508" w:hanging="414"/>
      </w:pPr>
    </w:lvl>
    <w:lvl w:ilvl="7">
      <w:numFmt w:val="bullet"/>
      <w:lvlText w:val="•"/>
      <w:lvlJc w:val="left"/>
      <w:pPr>
        <w:ind w:left="6586" w:hanging="414"/>
      </w:pPr>
    </w:lvl>
    <w:lvl w:ilvl="8">
      <w:numFmt w:val="bullet"/>
      <w:lvlText w:val="•"/>
      <w:lvlJc w:val="left"/>
      <w:pPr>
        <w:ind w:left="7664" w:hanging="414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20" w:hanging="284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120" w:hanging="304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197" w:hanging="304"/>
      </w:pPr>
    </w:lvl>
    <w:lvl w:ilvl="3">
      <w:numFmt w:val="bullet"/>
      <w:lvlText w:val="•"/>
      <w:lvlJc w:val="left"/>
      <w:pPr>
        <w:ind w:left="2275" w:hanging="304"/>
      </w:pPr>
    </w:lvl>
    <w:lvl w:ilvl="4">
      <w:numFmt w:val="bullet"/>
      <w:lvlText w:val="•"/>
      <w:lvlJc w:val="left"/>
      <w:pPr>
        <w:ind w:left="3353" w:hanging="304"/>
      </w:pPr>
    </w:lvl>
    <w:lvl w:ilvl="5">
      <w:numFmt w:val="bullet"/>
      <w:lvlText w:val="•"/>
      <w:lvlJc w:val="left"/>
      <w:pPr>
        <w:ind w:left="4431" w:hanging="304"/>
      </w:pPr>
    </w:lvl>
    <w:lvl w:ilvl="6">
      <w:numFmt w:val="bullet"/>
      <w:lvlText w:val="•"/>
      <w:lvlJc w:val="left"/>
      <w:pPr>
        <w:ind w:left="5508" w:hanging="304"/>
      </w:pPr>
    </w:lvl>
    <w:lvl w:ilvl="7">
      <w:numFmt w:val="bullet"/>
      <w:lvlText w:val="•"/>
      <w:lvlJc w:val="left"/>
      <w:pPr>
        <w:ind w:left="6586" w:hanging="304"/>
      </w:pPr>
    </w:lvl>
    <w:lvl w:ilvl="8">
      <w:numFmt w:val="bullet"/>
      <w:lvlText w:val="•"/>
      <w:lvlJc w:val="left"/>
      <w:pPr>
        <w:ind w:left="7664" w:hanging="304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20" w:hanging="278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278"/>
      </w:pPr>
    </w:lvl>
    <w:lvl w:ilvl="2">
      <w:numFmt w:val="bullet"/>
      <w:lvlText w:val="•"/>
      <w:lvlJc w:val="left"/>
      <w:pPr>
        <w:ind w:left="2060" w:hanging="278"/>
      </w:pPr>
    </w:lvl>
    <w:lvl w:ilvl="3">
      <w:numFmt w:val="bullet"/>
      <w:lvlText w:val="•"/>
      <w:lvlJc w:val="left"/>
      <w:pPr>
        <w:ind w:left="3030" w:hanging="278"/>
      </w:pPr>
    </w:lvl>
    <w:lvl w:ilvl="4">
      <w:numFmt w:val="bullet"/>
      <w:lvlText w:val="•"/>
      <w:lvlJc w:val="left"/>
      <w:pPr>
        <w:ind w:left="4000" w:hanging="278"/>
      </w:pPr>
    </w:lvl>
    <w:lvl w:ilvl="5">
      <w:numFmt w:val="bullet"/>
      <w:lvlText w:val="•"/>
      <w:lvlJc w:val="left"/>
      <w:pPr>
        <w:ind w:left="4970" w:hanging="278"/>
      </w:pPr>
    </w:lvl>
    <w:lvl w:ilvl="6">
      <w:numFmt w:val="bullet"/>
      <w:lvlText w:val="•"/>
      <w:lvlJc w:val="left"/>
      <w:pPr>
        <w:ind w:left="5940" w:hanging="278"/>
      </w:pPr>
    </w:lvl>
    <w:lvl w:ilvl="7">
      <w:numFmt w:val="bullet"/>
      <w:lvlText w:val="•"/>
      <w:lvlJc w:val="left"/>
      <w:pPr>
        <w:ind w:left="6910" w:hanging="278"/>
      </w:pPr>
    </w:lvl>
    <w:lvl w:ilvl="8">
      <w:numFmt w:val="bullet"/>
      <w:lvlText w:val="•"/>
      <w:lvlJc w:val="left"/>
      <w:pPr>
        <w:ind w:left="7880" w:hanging="27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410" w:hanging="291"/>
      </w:pPr>
      <w:rPr>
        <w:rFonts w:ascii="Bookman Old Style" w:hAnsi="Bookman Old Style" w:cs="Bookman Old Style"/>
        <w:b/>
        <w:bCs/>
        <w:spacing w:val="-1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20" w:hanging="265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410" w:hanging="265"/>
      </w:pPr>
    </w:lvl>
    <w:lvl w:ilvl="3">
      <w:numFmt w:val="bullet"/>
      <w:lvlText w:val="•"/>
      <w:lvlJc w:val="left"/>
      <w:pPr>
        <w:ind w:left="1586" w:hanging="265"/>
      </w:pPr>
    </w:lvl>
    <w:lvl w:ilvl="4">
      <w:numFmt w:val="bullet"/>
      <w:lvlText w:val="•"/>
      <w:lvlJc w:val="left"/>
      <w:pPr>
        <w:ind w:left="2762" w:hanging="265"/>
      </w:pPr>
    </w:lvl>
    <w:lvl w:ilvl="5">
      <w:numFmt w:val="bullet"/>
      <w:lvlText w:val="•"/>
      <w:lvlJc w:val="left"/>
      <w:pPr>
        <w:ind w:left="3938" w:hanging="265"/>
      </w:pPr>
    </w:lvl>
    <w:lvl w:ilvl="6">
      <w:numFmt w:val="bullet"/>
      <w:lvlText w:val="•"/>
      <w:lvlJc w:val="left"/>
      <w:pPr>
        <w:ind w:left="5115" w:hanging="265"/>
      </w:pPr>
    </w:lvl>
    <w:lvl w:ilvl="7">
      <w:numFmt w:val="bullet"/>
      <w:lvlText w:val="•"/>
      <w:lvlJc w:val="left"/>
      <w:pPr>
        <w:ind w:left="6291" w:hanging="265"/>
      </w:pPr>
    </w:lvl>
    <w:lvl w:ilvl="8">
      <w:numFmt w:val="bullet"/>
      <w:lvlText w:val="•"/>
      <w:lvlJc w:val="left"/>
      <w:pPr>
        <w:ind w:left="7467" w:hanging="265"/>
      </w:pPr>
    </w:lvl>
  </w:abstractNum>
  <w:abstractNum w:abstractNumId="10">
    <w:nsid w:val="0000040C"/>
    <w:multiLevelType w:val="multilevel"/>
    <w:tmpl w:val="0000088F"/>
    <w:lvl w:ilvl="0">
      <w:start w:val="3"/>
      <w:numFmt w:val="decimal"/>
      <w:lvlText w:val="%1)"/>
      <w:lvlJc w:val="left"/>
      <w:pPr>
        <w:ind w:left="120" w:hanging="306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06"/>
      </w:pPr>
    </w:lvl>
    <w:lvl w:ilvl="2">
      <w:numFmt w:val="bullet"/>
      <w:lvlText w:val="•"/>
      <w:lvlJc w:val="left"/>
      <w:pPr>
        <w:ind w:left="2060" w:hanging="306"/>
      </w:pPr>
    </w:lvl>
    <w:lvl w:ilvl="3">
      <w:numFmt w:val="bullet"/>
      <w:lvlText w:val="•"/>
      <w:lvlJc w:val="left"/>
      <w:pPr>
        <w:ind w:left="3030" w:hanging="306"/>
      </w:pPr>
    </w:lvl>
    <w:lvl w:ilvl="4">
      <w:numFmt w:val="bullet"/>
      <w:lvlText w:val="•"/>
      <w:lvlJc w:val="left"/>
      <w:pPr>
        <w:ind w:left="4000" w:hanging="306"/>
      </w:pPr>
    </w:lvl>
    <w:lvl w:ilvl="5">
      <w:numFmt w:val="bullet"/>
      <w:lvlText w:val="•"/>
      <w:lvlJc w:val="left"/>
      <w:pPr>
        <w:ind w:left="4970" w:hanging="306"/>
      </w:pPr>
    </w:lvl>
    <w:lvl w:ilvl="6">
      <w:numFmt w:val="bullet"/>
      <w:lvlText w:val="•"/>
      <w:lvlJc w:val="left"/>
      <w:pPr>
        <w:ind w:left="5940" w:hanging="306"/>
      </w:pPr>
    </w:lvl>
    <w:lvl w:ilvl="7">
      <w:numFmt w:val="bullet"/>
      <w:lvlText w:val="•"/>
      <w:lvlJc w:val="left"/>
      <w:pPr>
        <w:ind w:left="6910" w:hanging="306"/>
      </w:pPr>
    </w:lvl>
    <w:lvl w:ilvl="8">
      <w:numFmt w:val="bullet"/>
      <w:lvlText w:val="•"/>
      <w:lvlJc w:val="left"/>
      <w:pPr>
        <w:ind w:left="7880" w:hanging="306"/>
      </w:pPr>
    </w:lvl>
  </w:abstractNum>
  <w:abstractNum w:abstractNumId="11">
    <w:nsid w:val="0000040D"/>
    <w:multiLevelType w:val="multilevel"/>
    <w:tmpl w:val="00000890"/>
    <w:lvl w:ilvl="0">
      <w:start w:val="1"/>
      <w:numFmt w:val="upperRoman"/>
      <w:lvlText w:val="%1)"/>
      <w:lvlJc w:val="left"/>
      <w:pPr>
        <w:ind w:left="119" w:hanging="234"/>
      </w:pPr>
      <w:rPr>
        <w:rFonts w:ascii="Bookman Old Style" w:hAnsi="Bookman Old Style" w:cs="Bookman Old Style"/>
        <w:b/>
        <w:bCs/>
        <w:spacing w:val="-1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9" w:hanging="269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488" w:hanging="269"/>
      </w:pPr>
    </w:lvl>
    <w:lvl w:ilvl="3">
      <w:numFmt w:val="bullet"/>
      <w:lvlText w:val="•"/>
      <w:lvlJc w:val="left"/>
      <w:pPr>
        <w:ind w:left="1654" w:hanging="269"/>
      </w:pPr>
    </w:lvl>
    <w:lvl w:ilvl="4">
      <w:numFmt w:val="bullet"/>
      <w:lvlText w:val="•"/>
      <w:lvlJc w:val="left"/>
      <w:pPr>
        <w:ind w:left="2821" w:hanging="269"/>
      </w:pPr>
    </w:lvl>
    <w:lvl w:ilvl="5">
      <w:numFmt w:val="bullet"/>
      <w:lvlText w:val="•"/>
      <w:lvlJc w:val="left"/>
      <w:pPr>
        <w:ind w:left="3987" w:hanging="269"/>
      </w:pPr>
    </w:lvl>
    <w:lvl w:ilvl="6">
      <w:numFmt w:val="bullet"/>
      <w:lvlText w:val="•"/>
      <w:lvlJc w:val="left"/>
      <w:pPr>
        <w:ind w:left="5154" w:hanging="269"/>
      </w:pPr>
    </w:lvl>
    <w:lvl w:ilvl="7">
      <w:numFmt w:val="bullet"/>
      <w:lvlText w:val="•"/>
      <w:lvlJc w:val="left"/>
      <w:pPr>
        <w:ind w:left="6320" w:hanging="269"/>
      </w:pPr>
    </w:lvl>
    <w:lvl w:ilvl="8">
      <w:numFmt w:val="bullet"/>
      <w:lvlText w:val="•"/>
      <w:lvlJc w:val="left"/>
      <w:pPr>
        <w:ind w:left="7487" w:hanging="269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120" w:hanging="350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50"/>
      </w:pPr>
    </w:lvl>
    <w:lvl w:ilvl="2">
      <w:numFmt w:val="bullet"/>
      <w:lvlText w:val="•"/>
      <w:lvlJc w:val="left"/>
      <w:pPr>
        <w:ind w:left="2060" w:hanging="350"/>
      </w:pPr>
    </w:lvl>
    <w:lvl w:ilvl="3">
      <w:numFmt w:val="bullet"/>
      <w:lvlText w:val="•"/>
      <w:lvlJc w:val="left"/>
      <w:pPr>
        <w:ind w:left="3030" w:hanging="350"/>
      </w:pPr>
    </w:lvl>
    <w:lvl w:ilvl="4">
      <w:numFmt w:val="bullet"/>
      <w:lvlText w:val="•"/>
      <w:lvlJc w:val="left"/>
      <w:pPr>
        <w:ind w:left="4000" w:hanging="350"/>
      </w:pPr>
    </w:lvl>
    <w:lvl w:ilvl="5">
      <w:numFmt w:val="bullet"/>
      <w:lvlText w:val="•"/>
      <w:lvlJc w:val="left"/>
      <w:pPr>
        <w:ind w:left="4970" w:hanging="350"/>
      </w:pPr>
    </w:lvl>
    <w:lvl w:ilvl="6">
      <w:numFmt w:val="bullet"/>
      <w:lvlText w:val="•"/>
      <w:lvlJc w:val="left"/>
      <w:pPr>
        <w:ind w:left="5940" w:hanging="350"/>
      </w:pPr>
    </w:lvl>
    <w:lvl w:ilvl="7">
      <w:numFmt w:val="bullet"/>
      <w:lvlText w:val="•"/>
      <w:lvlJc w:val="left"/>
      <w:pPr>
        <w:ind w:left="6910" w:hanging="350"/>
      </w:pPr>
    </w:lvl>
    <w:lvl w:ilvl="8">
      <w:numFmt w:val="bullet"/>
      <w:lvlText w:val="•"/>
      <w:lvlJc w:val="left"/>
      <w:pPr>
        <w:ind w:left="7880" w:hanging="35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19" w:hanging="374"/>
      </w:pPr>
      <w:rPr>
        <w:rFonts w:ascii="Bookman Old Style" w:hAnsi="Bookman Old Style" w:cs="Bookman Old Style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374"/>
      </w:pPr>
    </w:lvl>
    <w:lvl w:ilvl="2">
      <w:numFmt w:val="bullet"/>
      <w:lvlText w:val="•"/>
      <w:lvlJc w:val="left"/>
      <w:pPr>
        <w:ind w:left="2059" w:hanging="374"/>
      </w:pPr>
    </w:lvl>
    <w:lvl w:ilvl="3">
      <w:numFmt w:val="bullet"/>
      <w:lvlText w:val="•"/>
      <w:lvlJc w:val="left"/>
      <w:pPr>
        <w:ind w:left="3029" w:hanging="374"/>
      </w:pPr>
    </w:lvl>
    <w:lvl w:ilvl="4">
      <w:numFmt w:val="bullet"/>
      <w:lvlText w:val="•"/>
      <w:lvlJc w:val="left"/>
      <w:pPr>
        <w:ind w:left="3999" w:hanging="374"/>
      </w:pPr>
    </w:lvl>
    <w:lvl w:ilvl="5">
      <w:numFmt w:val="bullet"/>
      <w:lvlText w:val="•"/>
      <w:lvlJc w:val="left"/>
      <w:pPr>
        <w:ind w:left="4969" w:hanging="374"/>
      </w:pPr>
    </w:lvl>
    <w:lvl w:ilvl="6">
      <w:numFmt w:val="bullet"/>
      <w:lvlText w:val="•"/>
      <w:lvlJc w:val="left"/>
      <w:pPr>
        <w:ind w:left="5940" w:hanging="374"/>
      </w:pPr>
    </w:lvl>
    <w:lvl w:ilvl="7">
      <w:numFmt w:val="bullet"/>
      <w:lvlText w:val="•"/>
      <w:lvlJc w:val="left"/>
      <w:pPr>
        <w:ind w:left="6910" w:hanging="374"/>
      </w:pPr>
    </w:lvl>
    <w:lvl w:ilvl="8">
      <w:numFmt w:val="bullet"/>
      <w:lvlText w:val="•"/>
      <w:lvlJc w:val="left"/>
      <w:pPr>
        <w:ind w:left="7880" w:hanging="374"/>
      </w:pPr>
    </w:lvl>
  </w:abstractNum>
  <w:abstractNum w:abstractNumId="14">
    <w:nsid w:val="00000410"/>
    <w:multiLevelType w:val="multilevel"/>
    <w:tmpl w:val="00000893"/>
    <w:lvl w:ilvl="0">
      <w:start w:val="6"/>
      <w:numFmt w:val="decimal"/>
      <w:lvlText w:val="%1."/>
      <w:lvlJc w:val="left"/>
      <w:pPr>
        <w:ind w:left="120" w:hanging="352"/>
      </w:pPr>
      <w:rPr>
        <w:rFonts w:ascii="Bookman Old Style" w:hAnsi="Bookman Old Style" w:cs="Bookman Old Style"/>
        <w:b/>
        <w:b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52"/>
      </w:pPr>
    </w:lvl>
    <w:lvl w:ilvl="2">
      <w:numFmt w:val="bullet"/>
      <w:lvlText w:val="•"/>
      <w:lvlJc w:val="left"/>
      <w:pPr>
        <w:ind w:left="2060" w:hanging="352"/>
      </w:pPr>
    </w:lvl>
    <w:lvl w:ilvl="3">
      <w:numFmt w:val="bullet"/>
      <w:lvlText w:val="•"/>
      <w:lvlJc w:val="left"/>
      <w:pPr>
        <w:ind w:left="3030" w:hanging="352"/>
      </w:pPr>
    </w:lvl>
    <w:lvl w:ilvl="4">
      <w:numFmt w:val="bullet"/>
      <w:lvlText w:val="•"/>
      <w:lvlJc w:val="left"/>
      <w:pPr>
        <w:ind w:left="4000" w:hanging="352"/>
      </w:pPr>
    </w:lvl>
    <w:lvl w:ilvl="5">
      <w:numFmt w:val="bullet"/>
      <w:lvlText w:val="•"/>
      <w:lvlJc w:val="left"/>
      <w:pPr>
        <w:ind w:left="4970" w:hanging="352"/>
      </w:pPr>
    </w:lvl>
    <w:lvl w:ilvl="6">
      <w:numFmt w:val="bullet"/>
      <w:lvlText w:val="•"/>
      <w:lvlJc w:val="left"/>
      <w:pPr>
        <w:ind w:left="5940" w:hanging="352"/>
      </w:pPr>
    </w:lvl>
    <w:lvl w:ilvl="7">
      <w:numFmt w:val="bullet"/>
      <w:lvlText w:val="•"/>
      <w:lvlJc w:val="left"/>
      <w:pPr>
        <w:ind w:left="6910" w:hanging="352"/>
      </w:pPr>
    </w:lvl>
    <w:lvl w:ilvl="8">
      <w:numFmt w:val="bullet"/>
      <w:lvlText w:val="•"/>
      <w:lvlJc w:val="left"/>
      <w:pPr>
        <w:ind w:left="7880" w:hanging="352"/>
      </w:pPr>
    </w:lvl>
  </w:abstractNum>
  <w:abstractNum w:abstractNumId="15">
    <w:nsid w:val="00000411"/>
    <w:multiLevelType w:val="multilevel"/>
    <w:tmpl w:val="00000894"/>
    <w:lvl w:ilvl="0">
      <w:start w:val="11"/>
      <w:numFmt w:val="decimal"/>
      <w:lvlText w:val="%1."/>
      <w:lvlJc w:val="left"/>
      <w:pPr>
        <w:ind w:left="120" w:hanging="534"/>
      </w:pPr>
      <w:rPr>
        <w:rFonts w:ascii="Bookman Old Style" w:hAnsi="Bookman Old Style" w:cs="Bookman Old Style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534"/>
      </w:pPr>
    </w:lvl>
    <w:lvl w:ilvl="2">
      <w:numFmt w:val="bullet"/>
      <w:lvlText w:val="•"/>
      <w:lvlJc w:val="left"/>
      <w:pPr>
        <w:ind w:left="2060" w:hanging="534"/>
      </w:pPr>
    </w:lvl>
    <w:lvl w:ilvl="3">
      <w:numFmt w:val="bullet"/>
      <w:lvlText w:val="•"/>
      <w:lvlJc w:val="left"/>
      <w:pPr>
        <w:ind w:left="3030" w:hanging="534"/>
      </w:pPr>
    </w:lvl>
    <w:lvl w:ilvl="4">
      <w:numFmt w:val="bullet"/>
      <w:lvlText w:val="•"/>
      <w:lvlJc w:val="left"/>
      <w:pPr>
        <w:ind w:left="4000" w:hanging="534"/>
      </w:pPr>
    </w:lvl>
    <w:lvl w:ilvl="5">
      <w:numFmt w:val="bullet"/>
      <w:lvlText w:val="•"/>
      <w:lvlJc w:val="left"/>
      <w:pPr>
        <w:ind w:left="4970" w:hanging="534"/>
      </w:pPr>
    </w:lvl>
    <w:lvl w:ilvl="6">
      <w:numFmt w:val="bullet"/>
      <w:lvlText w:val="•"/>
      <w:lvlJc w:val="left"/>
      <w:pPr>
        <w:ind w:left="5940" w:hanging="534"/>
      </w:pPr>
    </w:lvl>
    <w:lvl w:ilvl="7">
      <w:numFmt w:val="bullet"/>
      <w:lvlText w:val="•"/>
      <w:lvlJc w:val="left"/>
      <w:pPr>
        <w:ind w:left="6910" w:hanging="534"/>
      </w:pPr>
    </w:lvl>
    <w:lvl w:ilvl="8">
      <w:numFmt w:val="bullet"/>
      <w:lvlText w:val="•"/>
      <w:lvlJc w:val="left"/>
      <w:pPr>
        <w:ind w:left="7880" w:hanging="534"/>
      </w:pPr>
    </w:lvl>
  </w:abstractNum>
  <w:abstractNum w:abstractNumId="16">
    <w:nsid w:val="00000412"/>
    <w:multiLevelType w:val="multilevel"/>
    <w:tmpl w:val="00000895"/>
    <w:lvl w:ilvl="0">
      <w:start w:val="2"/>
      <w:numFmt w:val="lowerLetter"/>
      <w:lvlText w:val="%1)"/>
      <w:lvlJc w:val="left"/>
      <w:pPr>
        <w:ind w:left="120" w:hanging="291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291"/>
      </w:pPr>
    </w:lvl>
    <w:lvl w:ilvl="2">
      <w:numFmt w:val="bullet"/>
      <w:lvlText w:val="•"/>
      <w:lvlJc w:val="left"/>
      <w:pPr>
        <w:ind w:left="2060" w:hanging="291"/>
      </w:pPr>
    </w:lvl>
    <w:lvl w:ilvl="3">
      <w:numFmt w:val="bullet"/>
      <w:lvlText w:val="•"/>
      <w:lvlJc w:val="left"/>
      <w:pPr>
        <w:ind w:left="3030" w:hanging="291"/>
      </w:pPr>
    </w:lvl>
    <w:lvl w:ilvl="4">
      <w:numFmt w:val="bullet"/>
      <w:lvlText w:val="•"/>
      <w:lvlJc w:val="left"/>
      <w:pPr>
        <w:ind w:left="4000" w:hanging="291"/>
      </w:pPr>
    </w:lvl>
    <w:lvl w:ilvl="5">
      <w:numFmt w:val="bullet"/>
      <w:lvlText w:val="•"/>
      <w:lvlJc w:val="left"/>
      <w:pPr>
        <w:ind w:left="4970" w:hanging="291"/>
      </w:pPr>
    </w:lvl>
    <w:lvl w:ilvl="6">
      <w:numFmt w:val="bullet"/>
      <w:lvlText w:val="•"/>
      <w:lvlJc w:val="left"/>
      <w:pPr>
        <w:ind w:left="5940" w:hanging="291"/>
      </w:pPr>
    </w:lvl>
    <w:lvl w:ilvl="7">
      <w:numFmt w:val="bullet"/>
      <w:lvlText w:val="•"/>
      <w:lvlJc w:val="left"/>
      <w:pPr>
        <w:ind w:left="6910" w:hanging="291"/>
      </w:pPr>
    </w:lvl>
    <w:lvl w:ilvl="8">
      <w:numFmt w:val="bullet"/>
      <w:lvlText w:val="•"/>
      <w:lvlJc w:val="left"/>
      <w:pPr>
        <w:ind w:left="7880" w:hanging="291"/>
      </w:pPr>
    </w:lvl>
  </w:abstractNum>
  <w:abstractNum w:abstractNumId="17">
    <w:nsid w:val="00000413"/>
    <w:multiLevelType w:val="multilevel"/>
    <w:tmpl w:val="00000896"/>
    <w:lvl w:ilvl="0">
      <w:start w:val="12"/>
      <w:numFmt w:val="lowerLetter"/>
      <w:lvlText w:val="%1)"/>
      <w:lvlJc w:val="left"/>
      <w:pPr>
        <w:ind w:left="120" w:hanging="208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208"/>
      </w:pPr>
    </w:lvl>
    <w:lvl w:ilvl="2">
      <w:numFmt w:val="bullet"/>
      <w:lvlText w:val="•"/>
      <w:lvlJc w:val="left"/>
      <w:pPr>
        <w:ind w:left="2060" w:hanging="208"/>
      </w:pPr>
    </w:lvl>
    <w:lvl w:ilvl="3">
      <w:numFmt w:val="bullet"/>
      <w:lvlText w:val="•"/>
      <w:lvlJc w:val="left"/>
      <w:pPr>
        <w:ind w:left="3030" w:hanging="208"/>
      </w:pPr>
    </w:lvl>
    <w:lvl w:ilvl="4">
      <w:numFmt w:val="bullet"/>
      <w:lvlText w:val="•"/>
      <w:lvlJc w:val="left"/>
      <w:pPr>
        <w:ind w:left="4000" w:hanging="208"/>
      </w:pPr>
    </w:lvl>
    <w:lvl w:ilvl="5">
      <w:numFmt w:val="bullet"/>
      <w:lvlText w:val="•"/>
      <w:lvlJc w:val="left"/>
      <w:pPr>
        <w:ind w:left="4970" w:hanging="208"/>
      </w:pPr>
    </w:lvl>
    <w:lvl w:ilvl="6">
      <w:numFmt w:val="bullet"/>
      <w:lvlText w:val="•"/>
      <w:lvlJc w:val="left"/>
      <w:pPr>
        <w:ind w:left="5940" w:hanging="208"/>
      </w:pPr>
    </w:lvl>
    <w:lvl w:ilvl="7">
      <w:numFmt w:val="bullet"/>
      <w:lvlText w:val="•"/>
      <w:lvlJc w:val="left"/>
      <w:pPr>
        <w:ind w:left="6910" w:hanging="208"/>
      </w:pPr>
    </w:lvl>
    <w:lvl w:ilvl="8">
      <w:numFmt w:val="bullet"/>
      <w:lvlText w:val="•"/>
      <w:lvlJc w:val="left"/>
      <w:pPr>
        <w:ind w:left="7880" w:hanging="208"/>
      </w:pPr>
    </w:lvl>
  </w:abstractNum>
  <w:abstractNum w:abstractNumId="18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00" w:hanging="294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70" w:hanging="294"/>
      </w:pPr>
    </w:lvl>
    <w:lvl w:ilvl="2">
      <w:numFmt w:val="bullet"/>
      <w:lvlText w:val="•"/>
      <w:lvlJc w:val="left"/>
      <w:pPr>
        <w:ind w:left="2040" w:hanging="294"/>
      </w:pPr>
    </w:lvl>
    <w:lvl w:ilvl="3">
      <w:numFmt w:val="bullet"/>
      <w:lvlText w:val="•"/>
      <w:lvlJc w:val="left"/>
      <w:pPr>
        <w:ind w:left="3010" w:hanging="294"/>
      </w:pPr>
    </w:lvl>
    <w:lvl w:ilvl="4">
      <w:numFmt w:val="bullet"/>
      <w:lvlText w:val="•"/>
      <w:lvlJc w:val="left"/>
      <w:pPr>
        <w:ind w:left="3980" w:hanging="294"/>
      </w:pPr>
    </w:lvl>
    <w:lvl w:ilvl="5">
      <w:numFmt w:val="bullet"/>
      <w:lvlText w:val="•"/>
      <w:lvlJc w:val="left"/>
      <w:pPr>
        <w:ind w:left="4950" w:hanging="294"/>
      </w:pPr>
    </w:lvl>
    <w:lvl w:ilvl="6">
      <w:numFmt w:val="bullet"/>
      <w:lvlText w:val="•"/>
      <w:lvlJc w:val="left"/>
      <w:pPr>
        <w:ind w:left="5920" w:hanging="294"/>
      </w:pPr>
    </w:lvl>
    <w:lvl w:ilvl="7">
      <w:numFmt w:val="bullet"/>
      <w:lvlText w:val="•"/>
      <w:lvlJc w:val="left"/>
      <w:pPr>
        <w:ind w:left="6890" w:hanging="294"/>
      </w:pPr>
    </w:lvl>
    <w:lvl w:ilvl="8">
      <w:numFmt w:val="bullet"/>
      <w:lvlText w:val="•"/>
      <w:lvlJc w:val="left"/>
      <w:pPr>
        <w:ind w:left="7860" w:hanging="294"/>
      </w:pPr>
    </w:lvl>
  </w:abstractNum>
  <w:abstractNum w:abstractNumId="19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100" w:hanging="323"/>
      </w:pPr>
      <w:rPr>
        <w:rFonts w:ascii="Bookman Old Style" w:hAnsi="Bookman Old Style" w:cs="Bookman Old Style"/>
        <w:b/>
        <w:bCs/>
        <w:i/>
        <w:iCs/>
        <w:w w:val="99"/>
        <w:sz w:val="22"/>
        <w:szCs w:val="22"/>
      </w:rPr>
    </w:lvl>
    <w:lvl w:ilvl="1">
      <w:numFmt w:val="bullet"/>
      <w:lvlText w:val="•"/>
      <w:lvlJc w:val="left"/>
      <w:pPr>
        <w:ind w:left="1070" w:hanging="323"/>
      </w:pPr>
    </w:lvl>
    <w:lvl w:ilvl="2">
      <w:numFmt w:val="bullet"/>
      <w:lvlText w:val="•"/>
      <w:lvlJc w:val="left"/>
      <w:pPr>
        <w:ind w:left="2040" w:hanging="323"/>
      </w:pPr>
    </w:lvl>
    <w:lvl w:ilvl="3">
      <w:numFmt w:val="bullet"/>
      <w:lvlText w:val="•"/>
      <w:lvlJc w:val="left"/>
      <w:pPr>
        <w:ind w:left="3010" w:hanging="323"/>
      </w:pPr>
    </w:lvl>
    <w:lvl w:ilvl="4">
      <w:numFmt w:val="bullet"/>
      <w:lvlText w:val="•"/>
      <w:lvlJc w:val="left"/>
      <w:pPr>
        <w:ind w:left="3980" w:hanging="323"/>
      </w:pPr>
    </w:lvl>
    <w:lvl w:ilvl="5">
      <w:numFmt w:val="bullet"/>
      <w:lvlText w:val="•"/>
      <w:lvlJc w:val="left"/>
      <w:pPr>
        <w:ind w:left="4950" w:hanging="323"/>
      </w:pPr>
    </w:lvl>
    <w:lvl w:ilvl="6">
      <w:numFmt w:val="bullet"/>
      <w:lvlText w:val="•"/>
      <w:lvlJc w:val="left"/>
      <w:pPr>
        <w:ind w:left="5920" w:hanging="323"/>
      </w:pPr>
    </w:lvl>
    <w:lvl w:ilvl="7">
      <w:numFmt w:val="bullet"/>
      <w:lvlText w:val="•"/>
      <w:lvlJc w:val="left"/>
      <w:pPr>
        <w:ind w:left="6890" w:hanging="323"/>
      </w:pPr>
    </w:lvl>
    <w:lvl w:ilvl="8">
      <w:numFmt w:val="bullet"/>
      <w:lvlText w:val="•"/>
      <w:lvlJc w:val="left"/>
      <w:pPr>
        <w:ind w:left="7860" w:hanging="323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00" w:hanging="317"/>
      </w:pPr>
      <w:rPr>
        <w:rFonts w:ascii="Bookman Old Style" w:hAnsi="Bookman Old Style" w:cs="Bookman Old Style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070" w:hanging="317"/>
      </w:pPr>
    </w:lvl>
    <w:lvl w:ilvl="2">
      <w:numFmt w:val="bullet"/>
      <w:lvlText w:val="•"/>
      <w:lvlJc w:val="left"/>
      <w:pPr>
        <w:ind w:left="2040" w:hanging="317"/>
      </w:pPr>
    </w:lvl>
    <w:lvl w:ilvl="3">
      <w:numFmt w:val="bullet"/>
      <w:lvlText w:val="•"/>
      <w:lvlJc w:val="left"/>
      <w:pPr>
        <w:ind w:left="3010" w:hanging="317"/>
      </w:pPr>
    </w:lvl>
    <w:lvl w:ilvl="4">
      <w:numFmt w:val="bullet"/>
      <w:lvlText w:val="•"/>
      <w:lvlJc w:val="left"/>
      <w:pPr>
        <w:ind w:left="3980" w:hanging="317"/>
      </w:pPr>
    </w:lvl>
    <w:lvl w:ilvl="5">
      <w:numFmt w:val="bullet"/>
      <w:lvlText w:val="•"/>
      <w:lvlJc w:val="left"/>
      <w:pPr>
        <w:ind w:left="4950" w:hanging="317"/>
      </w:pPr>
    </w:lvl>
    <w:lvl w:ilvl="6">
      <w:numFmt w:val="bullet"/>
      <w:lvlText w:val="•"/>
      <w:lvlJc w:val="left"/>
      <w:pPr>
        <w:ind w:left="5920" w:hanging="317"/>
      </w:pPr>
    </w:lvl>
    <w:lvl w:ilvl="7">
      <w:numFmt w:val="bullet"/>
      <w:lvlText w:val="•"/>
      <w:lvlJc w:val="left"/>
      <w:pPr>
        <w:ind w:left="6890" w:hanging="317"/>
      </w:pPr>
    </w:lvl>
    <w:lvl w:ilvl="8">
      <w:numFmt w:val="bullet"/>
      <w:lvlText w:val="•"/>
      <w:lvlJc w:val="left"/>
      <w:pPr>
        <w:ind w:left="7860" w:hanging="317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20" w:hanging="317"/>
      </w:pPr>
      <w:rPr>
        <w:rFonts w:ascii="Bookman Old Style" w:hAnsi="Bookman Old Style" w:cs="Bookman Old Style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17"/>
      </w:pPr>
    </w:lvl>
    <w:lvl w:ilvl="2">
      <w:numFmt w:val="bullet"/>
      <w:lvlText w:val="•"/>
      <w:lvlJc w:val="left"/>
      <w:pPr>
        <w:ind w:left="2060" w:hanging="317"/>
      </w:pPr>
    </w:lvl>
    <w:lvl w:ilvl="3">
      <w:numFmt w:val="bullet"/>
      <w:lvlText w:val="•"/>
      <w:lvlJc w:val="left"/>
      <w:pPr>
        <w:ind w:left="3030" w:hanging="317"/>
      </w:pPr>
    </w:lvl>
    <w:lvl w:ilvl="4">
      <w:numFmt w:val="bullet"/>
      <w:lvlText w:val="•"/>
      <w:lvlJc w:val="left"/>
      <w:pPr>
        <w:ind w:left="4000" w:hanging="317"/>
      </w:pPr>
    </w:lvl>
    <w:lvl w:ilvl="5">
      <w:numFmt w:val="bullet"/>
      <w:lvlText w:val="•"/>
      <w:lvlJc w:val="left"/>
      <w:pPr>
        <w:ind w:left="4970" w:hanging="317"/>
      </w:pPr>
    </w:lvl>
    <w:lvl w:ilvl="6">
      <w:numFmt w:val="bullet"/>
      <w:lvlText w:val="•"/>
      <w:lvlJc w:val="left"/>
      <w:pPr>
        <w:ind w:left="5940" w:hanging="317"/>
      </w:pPr>
    </w:lvl>
    <w:lvl w:ilvl="7">
      <w:numFmt w:val="bullet"/>
      <w:lvlText w:val="•"/>
      <w:lvlJc w:val="left"/>
      <w:pPr>
        <w:ind w:left="6910" w:hanging="317"/>
      </w:pPr>
    </w:lvl>
    <w:lvl w:ilvl="8">
      <w:numFmt w:val="bullet"/>
      <w:lvlText w:val="•"/>
      <w:lvlJc w:val="left"/>
      <w:pPr>
        <w:ind w:left="7880" w:hanging="317"/>
      </w:pPr>
    </w:lvl>
  </w:abstractNum>
  <w:abstractNum w:abstractNumId="22">
    <w:nsid w:val="00000418"/>
    <w:multiLevelType w:val="multilevel"/>
    <w:tmpl w:val="0000089B"/>
    <w:lvl w:ilvl="0">
      <w:start w:val="4"/>
      <w:numFmt w:val="lowerLetter"/>
      <w:lvlText w:val="%1)"/>
      <w:lvlJc w:val="left"/>
      <w:pPr>
        <w:ind w:left="120" w:hanging="303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03"/>
      </w:pPr>
    </w:lvl>
    <w:lvl w:ilvl="2">
      <w:numFmt w:val="bullet"/>
      <w:lvlText w:val="•"/>
      <w:lvlJc w:val="left"/>
      <w:pPr>
        <w:ind w:left="2060" w:hanging="303"/>
      </w:pPr>
    </w:lvl>
    <w:lvl w:ilvl="3">
      <w:numFmt w:val="bullet"/>
      <w:lvlText w:val="•"/>
      <w:lvlJc w:val="left"/>
      <w:pPr>
        <w:ind w:left="3030" w:hanging="303"/>
      </w:pPr>
    </w:lvl>
    <w:lvl w:ilvl="4">
      <w:numFmt w:val="bullet"/>
      <w:lvlText w:val="•"/>
      <w:lvlJc w:val="left"/>
      <w:pPr>
        <w:ind w:left="4000" w:hanging="303"/>
      </w:pPr>
    </w:lvl>
    <w:lvl w:ilvl="5">
      <w:numFmt w:val="bullet"/>
      <w:lvlText w:val="•"/>
      <w:lvlJc w:val="left"/>
      <w:pPr>
        <w:ind w:left="4970" w:hanging="303"/>
      </w:pPr>
    </w:lvl>
    <w:lvl w:ilvl="6">
      <w:numFmt w:val="bullet"/>
      <w:lvlText w:val="•"/>
      <w:lvlJc w:val="left"/>
      <w:pPr>
        <w:ind w:left="5940" w:hanging="303"/>
      </w:pPr>
    </w:lvl>
    <w:lvl w:ilvl="7">
      <w:numFmt w:val="bullet"/>
      <w:lvlText w:val="•"/>
      <w:lvlJc w:val="left"/>
      <w:pPr>
        <w:ind w:left="6910" w:hanging="303"/>
      </w:pPr>
    </w:lvl>
    <w:lvl w:ilvl="8">
      <w:numFmt w:val="bullet"/>
      <w:lvlText w:val="•"/>
      <w:lvlJc w:val="left"/>
      <w:pPr>
        <w:ind w:left="7880" w:hanging="303"/>
      </w:pPr>
    </w:lvl>
  </w:abstractNum>
  <w:abstractNum w:abstractNumId="23">
    <w:nsid w:val="00000419"/>
    <w:multiLevelType w:val="multilevel"/>
    <w:tmpl w:val="A2E841F0"/>
    <w:lvl w:ilvl="0">
      <w:start w:val="11"/>
      <w:numFmt w:val="decimal"/>
      <w:lvlText w:val="%1."/>
      <w:lvlJc w:val="left"/>
      <w:pPr>
        <w:ind w:left="558" w:hanging="439"/>
      </w:pPr>
      <w:rPr>
        <w:rFonts w:ascii="Bookman Old Style" w:hAnsi="Bookman Old Style" w:cs="Bookman Old Style"/>
        <w:b/>
        <w:bCs/>
        <w:color w:val="auto"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659"/>
      </w:pPr>
      <w:rPr>
        <w:rFonts w:ascii="Bookman Old Style" w:hAnsi="Bookman Old Style" w:cs="Bookman Old Style"/>
        <w:b/>
        <w:bCs/>
        <w:color w:val="auto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587" w:hanging="659"/>
      </w:pPr>
    </w:lvl>
    <w:lvl w:ilvl="3">
      <w:numFmt w:val="bullet"/>
      <w:lvlText w:val="•"/>
      <w:lvlJc w:val="left"/>
      <w:pPr>
        <w:ind w:left="2616" w:hanging="659"/>
      </w:pPr>
    </w:lvl>
    <w:lvl w:ilvl="4">
      <w:numFmt w:val="bullet"/>
      <w:lvlText w:val="•"/>
      <w:lvlJc w:val="left"/>
      <w:pPr>
        <w:ind w:left="3645" w:hanging="659"/>
      </w:pPr>
    </w:lvl>
    <w:lvl w:ilvl="5">
      <w:numFmt w:val="bullet"/>
      <w:lvlText w:val="•"/>
      <w:lvlJc w:val="left"/>
      <w:pPr>
        <w:ind w:left="4674" w:hanging="659"/>
      </w:pPr>
    </w:lvl>
    <w:lvl w:ilvl="6">
      <w:numFmt w:val="bullet"/>
      <w:lvlText w:val="•"/>
      <w:lvlJc w:val="left"/>
      <w:pPr>
        <w:ind w:left="5703" w:hanging="659"/>
      </w:pPr>
    </w:lvl>
    <w:lvl w:ilvl="7">
      <w:numFmt w:val="bullet"/>
      <w:lvlText w:val="•"/>
      <w:lvlJc w:val="left"/>
      <w:pPr>
        <w:ind w:left="6732" w:hanging="659"/>
      </w:pPr>
    </w:lvl>
    <w:lvl w:ilvl="8">
      <w:numFmt w:val="bullet"/>
      <w:lvlText w:val="•"/>
      <w:lvlJc w:val="left"/>
      <w:pPr>
        <w:ind w:left="7761" w:hanging="659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404" w:hanging="285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285"/>
      </w:pPr>
    </w:lvl>
    <w:lvl w:ilvl="2">
      <w:numFmt w:val="bullet"/>
      <w:lvlText w:val="•"/>
      <w:lvlJc w:val="left"/>
      <w:pPr>
        <w:ind w:left="2287" w:hanging="285"/>
      </w:pPr>
    </w:lvl>
    <w:lvl w:ilvl="3">
      <w:numFmt w:val="bullet"/>
      <w:lvlText w:val="•"/>
      <w:lvlJc w:val="left"/>
      <w:pPr>
        <w:ind w:left="3229" w:hanging="285"/>
      </w:pPr>
    </w:lvl>
    <w:lvl w:ilvl="4">
      <w:numFmt w:val="bullet"/>
      <w:lvlText w:val="•"/>
      <w:lvlJc w:val="left"/>
      <w:pPr>
        <w:ind w:left="4170" w:hanging="285"/>
      </w:pPr>
    </w:lvl>
    <w:lvl w:ilvl="5">
      <w:numFmt w:val="bullet"/>
      <w:lvlText w:val="•"/>
      <w:lvlJc w:val="left"/>
      <w:pPr>
        <w:ind w:left="5112" w:hanging="285"/>
      </w:pPr>
    </w:lvl>
    <w:lvl w:ilvl="6">
      <w:numFmt w:val="bullet"/>
      <w:lvlText w:val="•"/>
      <w:lvlJc w:val="left"/>
      <w:pPr>
        <w:ind w:left="6053" w:hanging="285"/>
      </w:pPr>
    </w:lvl>
    <w:lvl w:ilvl="7">
      <w:numFmt w:val="bullet"/>
      <w:lvlText w:val="•"/>
      <w:lvlJc w:val="left"/>
      <w:pPr>
        <w:ind w:left="6995" w:hanging="285"/>
      </w:pPr>
    </w:lvl>
    <w:lvl w:ilvl="8">
      <w:numFmt w:val="bullet"/>
      <w:lvlText w:val="•"/>
      <w:lvlJc w:val="left"/>
      <w:pPr>
        <w:ind w:left="7936" w:hanging="285"/>
      </w:pPr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120" w:hanging="333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33"/>
      </w:pPr>
    </w:lvl>
    <w:lvl w:ilvl="2">
      <w:numFmt w:val="bullet"/>
      <w:lvlText w:val="•"/>
      <w:lvlJc w:val="left"/>
      <w:pPr>
        <w:ind w:left="2060" w:hanging="333"/>
      </w:pPr>
    </w:lvl>
    <w:lvl w:ilvl="3">
      <w:numFmt w:val="bullet"/>
      <w:lvlText w:val="•"/>
      <w:lvlJc w:val="left"/>
      <w:pPr>
        <w:ind w:left="3030" w:hanging="333"/>
      </w:pPr>
    </w:lvl>
    <w:lvl w:ilvl="4">
      <w:numFmt w:val="bullet"/>
      <w:lvlText w:val="•"/>
      <w:lvlJc w:val="left"/>
      <w:pPr>
        <w:ind w:left="4000" w:hanging="333"/>
      </w:pPr>
    </w:lvl>
    <w:lvl w:ilvl="5">
      <w:numFmt w:val="bullet"/>
      <w:lvlText w:val="•"/>
      <w:lvlJc w:val="left"/>
      <w:pPr>
        <w:ind w:left="4970" w:hanging="333"/>
      </w:pPr>
    </w:lvl>
    <w:lvl w:ilvl="6">
      <w:numFmt w:val="bullet"/>
      <w:lvlText w:val="•"/>
      <w:lvlJc w:val="left"/>
      <w:pPr>
        <w:ind w:left="5940" w:hanging="333"/>
      </w:pPr>
    </w:lvl>
    <w:lvl w:ilvl="7">
      <w:numFmt w:val="bullet"/>
      <w:lvlText w:val="•"/>
      <w:lvlJc w:val="left"/>
      <w:pPr>
        <w:ind w:left="6910" w:hanging="333"/>
      </w:pPr>
    </w:lvl>
    <w:lvl w:ilvl="8">
      <w:numFmt w:val="bullet"/>
      <w:lvlText w:val="•"/>
      <w:lvlJc w:val="left"/>
      <w:pPr>
        <w:ind w:left="7880" w:hanging="333"/>
      </w:pPr>
    </w:lvl>
  </w:abstractNum>
  <w:abstractNum w:abstractNumId="26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384" w:hanging="265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240" w:hanging="362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240" w:hanging="287"/>
      </w:pPr>
      <w:rPr>
        <w:rFonts w:ascii="Bookman Old Style" w:hAnsi="Bookman Old Style" w:cs="Bookman Old Style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1564" w:hanging="287"/>
      </w:pPr>
    </w:lvl>
    <w:lvl w:ilvl="4">
      <w:numFmt w:val="bullet"/>
      <w:lvlText w:val="•"/>
      <w:lvlJc w:val="left"/>
      <w:pPr>
        <w:ind w:left="2743" w:hanging="287"/>
      </w:pPr>
    </w:lvl>
    <w:lvl w:ilvl="5">
      <w:numFmt w:val="bullet"/>
      <w:lvlText w:val="•"/>
      <w:lvlJc w:val="left"/>
      <w:pPr>
        <w:ind w:left="3922" w:hanging="287"/>
      </w:pPr>
    </w:lvl>
    <w:lvl w:ilvl="6">
      <w:numFmt w:val="bullet"/>
      <w:lvlText w:val="•"/>
      <w:lvlJc w:val="left"/>
      <w:pPr>
        <w:ind w:left="5102" w:hanging="287"/>
      </w:pPr>
    </w:lvl>
    <w:lvl w:ilvl="7">
      <w:numFmt w:val="bullet"/>
      <w:lvlText w:val="•"/>
      <w:lvlJc w:val="left"/>
      <w:pPr>
        <w:ind w:left="6281" w:hanging="287"/>
      </w:pPr>
    </w:lvl>
    <w:lvl w:ilvl="8">
      <w:numFmt w:val="bullet"/>
      <w:lvlText w:val="•"/>
      <w:lvlJc w:val="left"/>
      <w:pPr>
        <w:ind w:left="7461" w:hanging="287"/>
      </w:pPr>
    </w:lvl>
  </w:abstractNum>
  <w:abstractNum w:abstractNumId="27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120" w:hanging="320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320"/>
      </w:pPr>
    </w:lvl>
    <w:lvl w:ilvl="2">
      <w:numFmt w:val="bullet"/>
      <w:lvlText w:val="•"/>
      <w:lvlJc w:val="left"/>
      <w:pPr>
        <w:ind w:left="2060" w:hanging="320"/>
      </w:pPr>
    </w:lvl>
    <w:lvl w:ilvl="3">
      <w:numFmt w:val="bullet"/>
      <w:lvlText w:val="•"/>
      <w:lvlJc w:val="left"/>
      <w:pPr>
        <w:ind w:left="3030" w:hanging="320"/>
      </w:pPr>
    </w:lvl>
    <w:lvl w:ilvl="4">
      <w:numFmt w:val="bullet"/>
      <w:lvlText w:val="•"/>
      <w:lvlJc w:val="left"/>
      <w:pPr>
        <w:ind w:left="4000" w:hanging="320"/>
      </w:pPr>
    </w:lvl>
    <w:lvl w:ilvl="5">
      <w:numFmt w:val="bullet"/>
      <w:lvlText w:val="•"/>
      <w:lvlJc w:val="left"/>
      <w:pPr>
        <w:ind w:left="4970" w:hanging="320"/>
      </w:pPr>
    </w:lvl>
    <w:lvl w:ilvl="6">
      <w:numFmt w:val="bullet"/>
      <w:lvlText w:val="•"/>
      <w:lvlJc w:val="left"/>
      <w:pPr>
        <w:ind w:left="5940" w:hanging="320"/>
      </w:pPr>
    </w:lvl>
    <w:lvl w:ilvl="7">
      <w:numFmt w:val="bullet"/>
      <w:lvlText w:val="•"/>
      <w:lvlJc w:val="left"/>
      <w:pPr>
        <w:ind w:left="6910" w:hanging="320"/>
      </w:pPr>
    </w:lvl>
    <w:lvl w:ilvl="8">
      <w:numFmt w:val="bullet"/>
      <w:lvlText w:val="•"/>
      <w:lvlJc w:val="left"/>
      <w:pPr>
        <w:ind w:left="7880" w:hanging="32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20" w:hanging="395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start w:val="1"/>
      <w:numFmt w:val="upperLetter"/>
      <w:lvlText w:val="%2)"/>
      <w:lvlJc w:val="left"/>
      <w:pPr>
        <w:ind w:left="120" w:hanging="301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197" w:hanging="301"/>
      </w:pPr>
    </w:lvl>
    <w:lvl w:ilvl="3">
      <w:numFmt w:val="bullet"/>
      <w:lvlText w:val="•"/>
      <w:lvlJc w:val="left"/>
      <w:pPr>
        <w:ind w:left="2275" w:hanging="301"/>
      </w:pPr>
    </w:lvl>
    <w:lvl w:ilvl="4">
      <w:numFmt w:val="bullet"/>
      <w:lvlText w:val="•"/>
      <w:lvlJc w:val="left"/>
      <w:pPr>
        <w:ind w:left="3353" w:hanging="301"/>
      </w:pPr>
    </w:lvl>
    <w:lvl w:ilvl="5">
      <w:numFmt w:val="bullet"/>
      <w:lvlText w:val="•"/>
      <w:lvlJc w:val="left"/>
      <w:pPr>
        <w:ind w:left="4431" w:hanging="301"/>
      </w:pPr>
    </w:lvl>
    <w:lvl w:ilvl="6">
      <w:numFmt w:val="bullet"/>
      <w:lvlText w:val="•"/>
      <w:lvlJc w:val="left"/>
      <w:pPr>
        <w:ind w:left="5508" w:hanging="301"/>
      </w:pPr>
    </w:lvl>
    <w:lvl w:ilvl="7">
      <w:numFmt w:val="bullet"/>
      <w:lvlText w:val="•"/>
      <w:lvlJc w:val="left"/>
      <w:pPr>
        <w:ind w:left="6586" w:hanging="301"/>
      </w:pPr>
    </w:lvl>
    <w:lvl w:ilvl="8">
      <w:numFmt w:val="bullet"/>
      <w:lvlText w:val="•"/>
      <w:lvlJc w:val="left"/>
      <w:pPr>
        <w:ind w:left="7664" w:hanging="301"/>
      </w:pPr>
    </w:lvl>
  </w:abstractNum>
  <w:abstractNum w:abstractNumId="29">
    <w:nsid w:val="0000041F"/>
    <w:multiLevelType w:val="multilevel"/>
    <w:tmpl w:val="000008A2"/>
    <w:lvl w:ilvl="0">
      <w:numFmt w:val="bullet"/>
      <w:lvlText w:val=""/>
      <w:lvlJc w:val="left"/>
      <w:pPr>
        <w:ind w:left="404" w:hanging="285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345" w:hanging="285"/>
      </w:pPr>
    </w:lvl>
    <w:lvl w:ilvl="2">
      <w:numFmt w:val="bullet"/>
      <w:lvlText w:val="•"/>
      <w:lvlJc w:val="left"/>
      <w:pPr>
        <w:ind w:left="2287" w:hanging="285"/>
      </w:pPr>
    </w:lvl>
    <w:lvl w:ilvl="3">
      <w:numFmt w:val="bullet"/>
      <w:lvlText w:val="•"/>
      <w:lvlJc w:val="left"/>
      <w:pPr>
        <w:ind w:left="3229" w:hanging="285"/>
      </w:pPr>
    </w:lvl>
    <w:lvl w:ilvl="4">
      <w:numFmt w:val="bullet"/>
      <w:lvlText w:val="•"/>
      <w:lvlJc w:val="left"/>
      <w:pPr>
        <w:ind w:left="4170" w:hanging="285"/>
      </w:pPr>
    </w:lvl>
    <w:lvl w:ilvl="5">
      <w:numFmt w:val="bullet"/>
      <w:lvlText w:val="•"/>
      <w:lvlJc w:val="left"/>
      <w:pPr>
        <w:ind w:left="5112" w:hanging="285"/>
      </w:pPr>
    </w:lvl>
    <w:lvl w:ilvl="6">
      <w:numFmt w:val="bullet"/>
      <w:lvlText w:val="•"/>
      <w:lvlJc w:val="left"/>
      <w:pPr>
        <w:ind w:left="6053" w:hanging="285"/>
      </w:pPr>
    </w:lvl>
    <w:lvl w:ilvl="7">
      <w:numFmt w:val="bullet"/>
      <w:lvlText w:val="•"/>
      <w:lvlJc w:val="left"/>
      <w:pPr>
        <w:ind w:left="6995" w:hanging="285"/>
      </w:pPr>
    </w:lvl>
    <w:lvl w:ilvl="8">
      <w:numFmt w:val="bullet"/>
      <w:lvlText w:val="•"/>
      <w:lvlJc w:val="left"/>
      <w:pPr>
        <w:ind w:left="7936" w:hanging="285"/>
      </w:pPr>
    </w:lvl>
  </w:abstractNum>
  <w:abstractNum w:abstractNumId="30">
    <w:nsid w:val="00000420"/>
    <w:multiLevelType w:val="multilevel"/>
    <w:tmpl w:val="000008A3"/>
    <w:lvl w:ilvl="0">
      <w:start w:val="1"/>
      <w:numFmt w:val="lowerLetter"/>
      <w:lvlText w:val="%1)"/>
      <w:lvlJc w:val="left"/>
      <w:pPr>
        <w:ind w:left="120" w:hanging="290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90" w:hanging="290"/>
      </w:pPr>
    </w:lvl>
    <w:lvl w:ilvl="2">
      <w:numFmt w:val="bullet"/>
      <w:lvlText w:val="•"/>
      <w:lvlJc w:val="left"/>
      <w:pPr>
        <w:ind w:left="2060" w:hanging="290"/>
      </w:pPr>
    </w:lvl>
    <w:lvl w:ilvl="3">
      <w:numFmt w:val="bullet"/>
      <w:lvlText w:val="•"/>
      <w:lvlJc w:val="left"/>
      <w:pPr>
        <w:ind w:left="3030" w:hanging="290"/>
      </w:pPr>
    </w:lvl>
    <w:lvl w:ilvl="4">
      <w:numFmt w:val="bullet"/>
      <w:lvlText w:val="•"/>
      <w:lvlJc w:val="left"/>
      <w:pPr>
        <w:ind w:left="4000" w:hanging="290"/>
      </w:pPr>
    </w:lvl>
    <w:lvl w:ilvl="5">
      <w:numFmt w:val="bullet"/>
      <w:lvlText w:val="•"/>
      <w:lvlJc w:val="left"/>
      <w:pPr>
        <w:ind w:left="4970" w:hanging="290"/>
      </w:pPr>
    </w:lvl>
    <w:lvl w:ilvl="6">
      <w:numFmt w:val="bullet"/>
      <w:lvlText w:val="•"/>
      <w:lvlJc w:val="left"/>
      <w:pPr>
        <w:ind w:left="5940" w:hanging="290"/>
      </w:pPr>
    </w:lvl>
    <w:lvl w:ilvl="7">
      <w:numFmt w:val="bullet"/>
      <w:lvlText w:val="•"/>
      <w:lvlJc w:val="left"/>
      <w:pPr>
        <w:ind w:left="6910" w:hanging="290"/>
      </w:pPr>
    </w:lvl>
    <w:lvl w:ilvl="8">
      <w:numFmt w:val="bullet"/>
      <w:lvlText w:val="•"/>
      <w:lvlJc w:val="left"/>
      <w:pPr>
        <w:ind w:left="7880" w:hanging="29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397" w:hanging="278"/>
      </w:pPr>
      <w:rPr>
        <w:rFonts w:ascii="Bookman Old Style" w:hAnsi="Bookman Old Style" w:cs="Bookman Old Style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339" w:hanging="278"/>
      </w:pPr>
    </w:lvl>
    <w:lvl w:ilvl="2">
      <w:numFmt w:val="bullet"/>
      <w:lvlText w:val="•"/>
      <w:lvlJc w:val="left"/>
      <w:pPr>
        <w:ind w:left="2281" w:hanging="278"/>
      </w:pPr>
    </w:lvl>
    <w:lvl w:ilvl="3">
      <w:numFmt w:val="bullet"/>
      <w:lvlText w:val="•"/>
      <w:lvlJc w:val="left"/>
      <w:pPr>
        <w:ind w:left="3224" w:hanging="278"/>
      </w:pPr>
    </w:lvl>
    <w:lvl w:ilvl="4">
      <w:numFmt w:val="bullet"/>
      <w:lvlText w:val="•"/>
      <w:lvlJc w:val="left"/>
      <w:pPr>
        <w:ind w:left="4166" w:hanging="278"/>
      </w:pPr>
    </w:lvl>
    <w:lvl w:ilvl="5">
      <w:numFmt w:val="bullet"/>
      <w:lvlText w:val="•"/>
      <w:lvlJc w:val="left"/>
      <w:pPr>
        <w:ind w:left="5108" w:hanging="278"/>
      </w:pPr>
    </w:lvl>
    <w:lvl w:ilvl="6">
      <w:numFmt w:val="bullet"/>
      <w:lvlText w:val="•"/>
      <w:lvlJc w:val="left"/>
      <w:pPr>
        <w:ind w:left="6050" w:hanging="278"/>
      </w:pPr>
    </w:lvl>
    <w:lvl w:ilvl="7">
      <w:numFmt w:val="bullet"/>
      <w:lvlText w:val="•"/>
      <w:lvlJc w:val="left"/>
      <w:pPr>
        <w:ind w:left="6993" w:hanging="278"/>
      </w:pPr>
    </w:lvl>
    <w:lvl w:ilvl="8">
      <w:numFmt w:val="bullet"/>
      <w:lvlText w:val="•"/>
      <w:lvlJc w:val="left"/>
      <w:pPr>
        <w:ind w:left="7935" w:hanging="278"/>
      </w:pPr>
    </w:lvl>
  </w:abstractNum>
  <w:abstractNum w:abstractNumId="32">
    <w:nsid w:val="00000422"/>
    <w:multiLevelType w:val="multilevel"/>
    <w:tmpl w:val="D8247150"/>
    <w:lvl w:ilvl="0">
      <w:start w:val="14"/>
      <w:numFmt w:val="decimal"/>
      <w:lvlText w:val="%1."/>
      <w:lvlJc w:val="left"/>
      <w:pPr>
        <w:ind w:left="558" w:hanging="439"/>
      </w:pPr>
      <w:rPr>
        <w:rFonts w:ascii="Bookman Old Style" w:hAnsi="Bookman Old Style" w:cs="Bookman Old Style"/>
        <w:b/>
        <w:bCs/>
        <w:color w:val="auto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84" w:hanging="439"/>
      </w:pPr>
    </w:lvl>
    <w:lvl w:ilvl="2">
      <w:numFmt w:val="bullet"/>
      <w:lvlText w:val="•"/>
      <w:lvlJc w:val="left"/>
      <w:pPr>
        <w:ind w:left="2411" w:hanging="439"/>
      </w:pPr>
    </w:lvl>
    <w:lvl w:ilvl="3">
      <w:numFmt w:val="bullet"/>
      <w:lvlText w:val="•"/>
      <w:lvlJc w:val="left"/>
      <w:pPr>
        <w:ind w:left="3337" w:hanging="439"/>
      </w:pPr>
    </w:lvl>
    <w:lvl w:ilvl="4">
      <w:numFmt w:val="bullet"/>
      <w:lvlText w:val="•"/>
      <w:lvlJc w:val="left"/>
      <w:pPr>
        <w:ind w:left="4263" w:hanging="439"/>
      </w:pPr>
    </w:lvl>
    <w:lvl w:ilvl="5">
      <w:numFmt w:val="bullet"/>
      <w:lvlText w:val="•"/>
      <w:lvlJc w:val="left"/>
      <w:pPr>
        <w:ind w:left="5189" w:hanging="439"/>
      </w:pPr>
    </w:lvl>
    <w:lvl w:ilvl="6">
      <w:numFmt w:val="bullet"/>
      <w:lvlText w:val="•"/>
      <w:lvlJc w:val="left"/>
      <w:pPr>
        <w:ind w:left="6115" w:hanging="439"/>
      </w:pPr>
    </w:lvl>
    <w:lvl w:ilvl="7">
      <w:numFmt w:val="bullet"/>
      <w:lvlText w:val="•"/>
      <w:lvlJc w:val="left"/>
      <w:pPr>
        <w:ind w:left="7041" w:hanging="439"/>
      </w:pPr>
    </w:lvl>
    <w:lvl w:ilvl="8">
      <w:numFmt w:val="bullet"/>
      <w:lvlText w:val="•"/>
      <w:lvlJc w:val="left"/>
      <w:pPr>
        <w:ind w:left="7967" w:hanging="439"/>
      </w:pPr>
    </w:lvl>
  </w:abstractNum>
  <w:abstractNum w:abstractNumId="33">
    <w:nsid w:val="018D39AF"/>
    <w:multiLevelType w:val="hybridMultilevel"/>
    <w:tmpl w:val="5408212E"/>
    <w:lvl w:ilvl="0" w:tplc="C8782C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88B0EC7"/>
    <w:multiLevelType w:val="hybridMultilevel"/>
    <w:tmpl w:val="5FD62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F0185"/>
    <w:multiLevelType w:val="hybridMultilevel"/>
    <w:tmpl w:val="5408212E"/>
    <w:lvl w:ilvl="0" w:tplc="C8782C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DEB511C"/>
    <w:multiLevelType w:val="hybridMultilevel"/>
    <w:tmpl w:val="75523658"/>
    <w:lvl w:ilvl="0" w:tplc="A66AB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816A6"/>
    <w:multiLevelType w:val="hybridMultilevel"/>
    <w:tmpl w:val="DE5E4E08"/>
    <w:lvl w:ilvl="0" w:tplc="853022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A1D7995"/>
    <w:multiLevelType w:val="hybridMultilevel"/>
    <w:tmpl w:val="266A1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BF2DCD"/>
    <w:multiLevelType w:val="hybridMultilevel"/>
    <w:tmpl w:val="64CE9164"/>
    <w:lvl w:ilvl="0" w:tplc="2818A568">
      <w:start w:val="3"/>
      <w:numFmt w:val="decimal"/>
      <w:lvlText w:val="%1"/>
      <w:lvlJc w:val="left"/>
      <w:pPr>
        <w:ind w:left="739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6"/>
  </w:num>
  <w:num w:numId="2">
    <w:abstractNumId w:val="35"/>
  </w:num>
  <w:num w:numId="3">
    <w:abstractNumId w:val="33"/>
  </w:num>
  <w:num w:numId="4">
    <w:abstractNumId w:val="34"/>
  </w:num>
  <w:num w:numId="5">
    <w:abstractNumId w:val="37"/>
  </w:num>
  <w:num w:numId="6">
    <w:abstractNumId w:val="32"/>
  </w:num>
  <w:num w:numId="7">
    <w:abstractNumId w:val="31"/>
  </w:num>
  <w:num w:numId="8">
    <w:abstractNumId w:val="30"/>
  </w:num>
  <w:num w:numId="9">
    <w:abstractNumId w:val="29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2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640A"/>
    <w:rsid w:val="00002F44"/>
    <w:rsid w:val="00051485"/>
    <w:rsid w:val="00062178"/>
    <w:rsid w:val="00085761"/>
    <w:rsid w:val="0009769A"/>
    <w:rsid w:val="000C2420"/>
    <w:rsid w:val="000E6671"/>
    <w:rsid w:val="000F06AB"/>
    <w:rsid w:val="0015304C"/>
    <w:rsid w:val="00157088"/>
    <w:rsid w:val="00190D13"/>
    <w:rsid w:val="001A3941"/>
    <w:rsid w:val="001D277F"/>
    <w:rsid w:val="001E0164"/>
    <w:rsid w:val="00220B54"/>
    <w:rsid w:val="00225935"/>
    <w:rsid w:val="002428AC"/>
    <w:rsid w:val="0029575F"/>
    <w:rsid w:val="002C5D95"/>
    <w:rsid w:val="002E6A05"/>
    <w:rsid w:val="002F11E3"/>
    <w:rsid w:val="003004F1"/>
    <w:rsid w:val="00307F54"/>
    <w:rsid w:val="00314380"/>
    <w:rsid w:val="00340699"/>
    <w:rsid w:val="003720C6"/>
    <w:rsid w:val="003A0271"/>
    <w:rsid w:val="003B0A66"/>
    <w:rsid w:val="003B23A2"/>
    <w:rsid w:val="003B3068"/>
    <w:rsid w:val="003D1F70"/>
    <w:rsid w:val="003D744A"/>
    <w:rsid w:val="003E3244"/>
    <w:rsid w:val="003F615B"/>
    <w:rsid w:val="004405BF"/>
    <w:rsid w:val="004459E0"/>
    <w:rsid w:val="0045050C"/>
    <w:rsid w:val="00494DE1"/>
    <w:rsid w:val="004A19BC"/>
    <w:rsid w:val="004A2C98"/>
    <w:rsid w:val="004E1FC2"/>
    <w:rsid w:val="005010DE"/>
    <w:rsid w:val="005230A6"/>
    <w:rsid w:val="005451D3"/>
    <w:rsid w:val="00570542"/>
    <w:rsid w:val="0059120B"/>
    <w:rsid w:val="00596402"/>
    <w:rsid w:val="005F5EEE"/>
    <w:rsid w:val="00663612"/>
    <w:rsid w:val="00694DC8"/>
    <w:rsid w:val="00704ECC"/>
    <w:rsid w:val="00756ECA"/>
    <w:rsid w:val="007572C9"/>
    <w:rsid w:val="00763ACD"/>
    <w:rsid w:val="00766590"/>
    <w:rsid w:val="00780EE9"/>
    <w:rsid w:val="007A41A6"/>
    <w:rsid w:val="007C1E4D"/>
    <w:rsid w:val="007C23D4"/>
    <w:rsid w:val="007D6FAE"/>
    <w:rsid w:val="00803092"/>
    <w:rsid w:val="00822234"/>
    <w:rsid w:val="00824923"/>
    <w:rsid w:val="008377F2"/>
    <w:rsid w:val="00876A3D"/>
    <w:rsid w:val="00891730"/>
    <w:rsid w:val="008A2AAE"/>
    <w:rsid w:val="008E3006"/>
    <w:rsid w:val="008E5B5A"/>
    <w:rsid w:val="0090130F"/>
    <w:rsid w:val="009039D4"/>
    <w:rsid w:val="00930440"/>
    <w:rsid w:val="009439C5"/>
    <w:rsid w:val="00947994"/>
    <w:rsid w:val="0095117A"/>
    <w:rsid w:val="00996E31"/>
    <w:rsid w:val="009A0CB0"/>
    <w:rsid w:val="009C2669"/>
    <w:rsid w:val="009C640A"/>
    <w:rsid w:val="009D10E7"/>
    <w:rsid w:val="009F1F12"/>
    <w:rsid w:val="00A02C2A"/>
    <w:rsid w:val="00A0594A"/>
    <w:rsid w:val="00A16450"/>
    <w:rsid w:val="00A4304B"/>
    <w:rsid w:val="00A52D91"/>
    <w:rsid w:val="00A6123E"/>
    <w:rsid w:val="00AF63F3"/>
    <w:rsid w:val="00B03D74"/>
    <w:rsid w:val="00B42FD3"/>
    <w:rsid w:val="00B54749"/>
    <w:rsid w:val="00B70A9A"/>
    <w:rsid w:val="00B911FF"/>
    <w:rsid w:val="00BA34DF"/>
    <w:rsid w:val="00BA5B38"/>
    <w:rsid w:val="00BB293D"/>
    <w:rsid w:val="00BD081A"/>
    <w:rsid w:val="00BD3099"/>
    <w:rsid w:val="00C04CED"/>
    <w:rsid w:val="00C145BF"/>
    <w:rsid w:val="00C24E96"/>
    <w:rsid w:val="00C267D4"/>
    <w:rsid w:val="00C26C15"/>
    <w:rsid w:val="00C307F2"/>
    <w:rsid w:val="00C5680F"/>
    <w:rsid w:val="00C612C3"/>
    <w:rsid w:val="00C64BC5"/>
    <w:rsid w:val="00C879C4"/>
    <w:rsid w:val="00CB110C"/>
    <w:rsid w:val="00CB633E"/>
    <w:rsid w:val="00CC4DA7"/>
    <w:rsid w:val="00CF7CC4"/>
    <w:rsid w:val="00D16168"/>
    <w:rsid w:val="00D2477B"/>
    <w:rsid w:val="00D5377B"/>
    <w:rsid w:val="00D638A2"/>
    <w:rsid w:val="00D95075"/>
    <w:rsid w:val="00D97C1E"/>
    <w:rsid w:val="00DA08CA"/>
    <w:rsid w:val="00DC30A2"/>
    <w:rsid w:val="00DC4454"/>
    <w:rsid w:val="00DD75D6"/>
    <w:rsid w:val="00DE0412"/>
    <w:rsid w:val="00DE2C86"/>
    <w:rsid w:val="00E26D62"/>
    <w:rsid w:val="00E34820"/>
    <w:rsid w:val="00E354F2"/>
    <w:rsid w:val="00E4606B"/>
    <w:rsid w:val="00E84978"/>
    <w:rsid w:val="00E95C9E"/>
    <w:rsid w:val="00EA3A38"/>
    <w:rsid w:val="00EA621E"/>
    <w:rsid w:val="00EC7065"/>
    <w:rsid w:val="00F05525"/>
    <w:rsid w:val="00F320FF"/>
    <w:rsid w:val="00F3733D"/>
    <w:rsid w:val="00F50A01"/>
    <w:rsid w:val="00F5100D"/>
    <w:rsid w:val="00F5765A"/>
    <w:rsid w:val="00F953F7"/>
    <w:rsid w:val="00FB7A65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3E"/>
  </w:style>
  <w:style w:type="paragraph" w:styleId="Titolo1">
    <w:name w:val="heading 1"/>
    <w:basedOn w:val="Normale"/>
    <w:next w:val="Normale"/>
    <w:link w:val="Titolo1Caratter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  <w:ind w:left="12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C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DD75D6"/>
    <w:rPr>
      <w:b/>
      <w:bCs/>
    </w:rPr>
  </w:style>
  <w:style w:type="paragraph" w:customStyle="1" w:styleId="justifycenter">
    <w:name w:val="justifycenter"/>
    <w:basedOn w:val="Normale"/>
    <w:rsid w:val="00DD7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D75D6"/>
    <w:pPr>
      <w:spacing w:after="0" w:line="240" w:lineRule="auto"/>
      <w:jc w:val="center"/>
    </w:pPr>
    <w:rPr>
      <w:rFonts w:ascii="Times New Roman" w:eastAsia="Times New Roman" w:hAnsi="Times New Roman" w:cs="Times New Roman"/>
      <w:sz w:val="6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75D6"/>
    <w:rPr>
      <w:rFonts w:ascii="Times New Roman" w:eastAsia="Times New Roman" w:hAnsi="Times New Roman" w:cs="Times New Roman"/>
      <w:sz w:val="6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5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20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11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6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D62"/>
  </w:style>
  <w:style w:type="paragraph" w:styleId="Pidipagina">
    <w:name w:val="footer"/>
    <w:basedOn w:val="Normale"/>
    <w:link w:val="PidipaginaCarattere"/>
    <w:uiPriority w:val="99"/>
    <w:unhideWhenUsed/>
    <w:rsid w:val="00E26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D62"/>
  </w:style>
  <w:style w:type="character" w:customStyle="1" w:styleId="Titolo1Carattere">
    <w:name w:val="Titolo 1 Carattere"/>
    <w:basedOn w:val="Carpredefinitoparagrafo"/>
    <w:link w:val="Titolo1"/>
    <w:uiPriority w:val="1"/>
    <w:rsid w:val="00B42FD3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42FD3"/>
    <w:rPr>
      <w:rFonts w:ascii="Times New Roman" w:eastAsiaTheme="minorEastAsia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42FD3"/>
  </w:style>
  <w:style w:type="paragraph" w:styleId="Corpodeltesto">
    <w:name w:val="Body Text"/>
    <w:basedOn w:val="Normale"/>
    <w:link w:val="CorpodeltestoCaratter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Bookman Old Style" w:eastAsiaTheme="minorEastAsia" w:hAnsi="Bookman Old Style" w:cs="Bookman Old Style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42FD3"/>
    <w:rPr>
      <w:rFonts w:ascii="Bookman Old Style" w:eastAsiaTheme="minorEastAsia" w:hAnsi="Bookman Old Style" w:cs="Bookman Old Style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42FD3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3E"/>
  </w:style>
  <w:style w:type="paragraph" w:styleId="Titolo1">
    <w:name w:val="heading 1"/>
    <w:basedOn w:val="Normale"/>
    <w:next w:val="Normale"/>
    <w:link w:val="Titolo1Caratter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  <w:ind w:left="12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C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DD75D6"/>
    <w:rPr>
      <w:b/>
      <w:bCs/>
    </w:rPr>
  </w:style>
  <w:style w:type="paragraph" w:customStyle="1" w:styleId="justifycenter">
    <w:name w:val="justifycenter"/>
    <w:basedOn w:val="Normale"/>
    <w:rsid w:val="00DD7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D75D6"/>
    <w:pPr>
      <w:spacing w:after="0" w:line="240" w:lineRule="auto"/>
      <w:jc w:val="center"/>
    </w:pPr>
    <w:rPr>
      <w:rFonts w:ascii="Times New Roman" w:eastAsia="Times New Roman" w:hAnsi="Times New Roman" w:cs="Times New Roman"/>
      <w:sz w:val="6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75D6"/>
    <w:rPr>
      <w:rFonts w:ascii="Times New Roman" w:eastAsia="Times New Roman" w:hAnsi="Times New Roman" w:cs="Times New Roman"/>
      <w:sz w:val="6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5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20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11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6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D62"/>
  </w:style>
  <w:style w:type="paragraph" w:styleId="Pidipagina">
    <w:name w:val="footer"/>
    <w:basedOn w:val="Normale"/>
    <w:link w:val="PidipaginaCarattere"/>
    <w:uiPriority w:val="99"/>
    <w:unhideWhenUsed/>
    <w:rsid w:val="00E26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D62"/>
  </w:style>
  <w:style w:type="character" w:customStyle="1" w:styleId="Titolo1Carattere">
    <w:name w:val="Titolo 1 Carattere"/>
    <w:basedOn w:val="Carpredefinitoparagrafo"/>
    <w:link w:val="Titolo1"/>
    <w:uiPriority w:val="1"/>
    <w:rsid w:val="00B42FD3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42FD3"/>
    <w:rPr>
      <w:rFonts w:ascii="Times New Roman" w:eastAsiaTheme="minorEastAsia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42FD3"/>
  </w:style>
  <w:style w:type="paragraph" w:styleId="Corpotesto">
    <w:name w:val="Body Text"/>
    <w:basedOn w:val="Normale"/>
    <w:link w:val="CorpotestoCaratter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Bookman Old Style" w:eastAsiaTheme="minorEastAsia" w:hAnsi="Bookman Old Style" w:cs="Bookman Old Sty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2FD3"/>
    <w:rPr>
      <w:rFonts w:ascii="Bookman Old Style" w:eastAsiaTheme="minorEastAsia" w:hAnsi="Bookman Old Style" w:cs="Bookman Old Style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42FD3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034D-FBB5-4F92-8671-E2E2416A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PC-AUGUSTO</dc:creator>
  <cp:lastModifiedBy>uff.tecnico1</cp:lastModifiedBy>
  <cp:revision>6</cp:revision>
  <cp:lastPrinted>2017-01-20T16:42:00Z</cp:lastPrinted>
  <dcterms:created xsi:type="dcterms:W3CDTF">2017-06-07T16:58:00Z</dcterms:created>
  <dcterms:modified xsi:type="dcterms:W3CDTF">2018-01-23T11:02:00Z</dcterms:modified>
</cp:coreProperties>
</file>